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2B" w:rsidRPr="00F74752" w:rsidRDefault="00CE392B" w:rsidP="00CE392B">
      <w:pPr>
        <w:pStyle w:val="af3"/>
        <w:jc w:val="right"/>
        <w:rPr>
          <w:i/>
          <w:iCs/>
          <w:color w:val="000000"/>
        </w:rPr>
      </w:pPr>
      <w:r w:rsidRPr="00F74752">
        <w:rPr>
          <w:i/>
          <w:iCs/>
          <w:color w:val="000000"/>
        </w:rPr>
        <w:t>Приложение №3</w:t>
      </w:r>
    </w:p>
    <w:p w:rsidR="00CE392B" w:rsidRPr="00F74752" w:rsidRDefault="00CE392B" w:rsidP="00CE392B">
      <w:pPr>
        <w:pStyle w:val="af3"/>
        <w:jc w:val="right"/>
        <w:rPr>
          <w:iCs/>
          <w:color w:val="000000"/>
        </w:rPr>
      </w:pPr>
      <w:r w:rsidRPr="00F74752">
        <w:rPr>
          <w:iCs/>
          <w:color w:val="000000"/>
        </w:rPr>
        <w:t>к коллективному договору</w:t>
      </w:r>
    </w:p>
    <w:p w:rsidR="00CE392B" w:rsidRPr="00F74752" w:rsidRDefault="00CE392B" w:rsidP="00CE392B">
      <w:pPr>
        <w:pStyle w:val="af3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555"/>
        <w:gridCol w:w="4556"/>
      </w:tblGrid>
      <w:tr w:rsidR="00CE392B" w:rsidRPr="00F74752" w:rsidTr="00C424F0">
        <w:tc>
          <w:tcPr>
            <w:tcW w:w="4555" w:type="dxa"/>
          </w:tcPr>
          <w:p w:rsidR="00CE392B" w:rsidRPr="00F74752" w:rsidRDefault="00CE392B" w:rsidP="00C424F0">
            <w:pPr>
              <w:pStyle w:val="af3"/>
              <w:jc w:val="both"/>
            </w:pPr>
            <w:r w:rsidRPr="00F74752">
              <w:t>СОГЛАСОВАНО</w:t>
            </w:r>
          </w:p>
          <w:p w:rsidR="00CE392B" w:rsidRPr="00F74752" w:rsidRDefault="00CE392B" w:rsidP="00C424F0">
            <w:pPr>
              <w:pStyle w:val="af3"/>
              <w:jc w:val="both"/>
            </w:pPr>
            <w:r w:rsidRPr="00F74752">
              <w:t>Председатель ПК</w:t>
            </w:r>
          </w:p>
          <w:p w:rsidR="00CE392B" w:rsidRPr="00F74752" w:rsidRDefault="00CE392B" w:rsidP="00C424F0">
            <w:pPr>
              <w:pStyle w:val="af3"/>
              <w:jc w:val="both"/>
            </w:pPr>
            <w:r w:rsidRPr="00F74752">
              <w:t xml:space="preserve">_______________ </w:t>
            </w:r>
            <w:proofErr w:type="spellStart"/>
            <w:r w:rsidRPr="00F74752">
              <w:t>Т.В.Маркевич</w:t>
            </w:r>
            <w:proofErr w:type="spellEnd"/>
          </w:p>
          <w:p w:rsidR="00CE392B" w:rsidRPr="00F74752" w:rsidRDefault="00CE392B" w:rsidP="00C424F0">
            <w:pPr>
              <w:pStyle w:val="af3"/>
              <w:jc w:val="both"/>
            </w:pPr>
            <w:r w:rsidRPr="00F74752">
              <w:t>«26» марта  2015 г.</w:t>
            </w:r>
          </w:p>
        </w:tc>
        <w:tc>
          <w:tcPr>
            <w:tcW w:w="4556" w:type="dxa"/>
          </w:tcPr>
          <w:p w:rsidR="00CE392B" w:rsidRPr="00F74752" w:rsidRDefault="00CE392B" w:rsidP="00C424F0">
            <w:pPr>
              <w:pStyle w:val="af3"/>
              <w:jc w:val="both"/>
              <w:rPr>
                <w:iCs/>
                <w:color w:val="000000"/>
              </w:rPr>
            </w:pPr>
            <w:r w:rsidRPr="00F74752">
              <w:rPr>
                <w:iCs/>
                <w:color w:val="000000"/>
              </w:rPr>
              <w:t>УТВЕРЖДАЮ</w:t>
            </w:r>
          </w:p>
          <w:p w:rsidR="00CE392B" w:rsidRPr="00F74752" w:rsidRDefault="00CE392B" w:rsidP="00C424F0">
            <w:pPr>
              <w:pStyle w:val="af3"/>
              <w:jc w:val="both"/>
            </w:pPr>
            <w:r w:rsidRPr="00F74752">
              <w:t>Директор МБОУ ООШ № 34</w:t>
            </w:r>
          </w:p>
          <w:p w:rsidR="00CE392B" w:rsidRPr="00F74752" w:rsidRDefault="00CE392B" w:rsidP="00C424F0">
            <w:pPr>
              <w:pStyle w:val="af3"/>
              <w:jc w:val="both"/>
            </w:pPr>
            <w:r w:rsidRPr="00F74752">
              <w:t>___________ Т.В.Гуренко</w:t>
            </w:r>
          </w:p>
          <w:p w:rsidR="00CE392B" w:rsidRPr="00F74752" w:rsidRDefault="00CE392B" w:rsidP="00C424F0">
            <w:pPr>
              <w:pStyle w:val="af3"/>
              <w:jc w:val="both"/>
            </w:pPr>
            <w:r w:rsidRPr="00F74752">
              <w:t>«26» марта  2015 г.</w:t>
            </w:r>
          </w:p>
        </w:tc>
      </w:tr>
    </w:tbl>
    <w:p w:rsidR="00CE392B" w:rsidRPr="00F74752" w:rsidRDefault="00CE392B" w:rsidP="00CE392B">
      <w:pPr>
        <w:pStyle w:val="af3"/>
        <w:jc w:val="both"/>
      </w:pPr>
    </w:p>
    <w:p w:rsidR="00CE392B" w:rsidRPr="00F74752" w:rsidRDefault="00CE392B" w:rsidP="00CE392B">
      <w:pPr>
        <w:pStyle w:val="af3"/>
        <w:jc w:val="both"/>
      </w:pPr>
    </w:p>
    <w:p w:rsidR="00CE392B" w:rsidRPr="00F74752" w:rsidRDefault="00CE392B" w:rsidP="00CE392B">
      <w:pPr>
        <w:pStyle w:val="af3"/>
        <w:jc w:val="center"/>
        <w:rPr>
          <w:b/>
        </w:rPr>
      </w:pPr>
      <w:r w:rsidRPr="00F74752">
        <w:rPr>
          <w:b/>
        </w:rPr>
        <w:t>ПОЛОЖЕНИЕ</w:t>
      </w:r>
      <w:r>
        <w:rPr>
          <w:b/>
        </w:rPr>
        <w:t xml:space="preserve"> </w:t>
      </w:r>
      <w:r w:rsidRPr="00F74752">
        <w:rPr>
          <w:b/>
          <w:spacing w:val="-1"/>
        </w:rPr>
        <w:t xml:space="preserve">об условиях и порядке распределения стимулирующей части оплаты </w:t>
      </w:r>
      <w:r w:rsidRPr="00F74752">
        <w:rPr>
          <w:b/>
        </w:rPr>
        <w:t>труда МБОУ ООШ № 34</w:t>
      </w:r>
    </w:p>
    <w:p w:rsidR="00CE392B" w:rsidRPr="00F74752" w:rsidRDefault="00CE392B" w:rsidP="00CE39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752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CE392B" w:rsidRPr="00FF791F" w:rsidRDefault="00CE392B" w:rsidP="00CE392B">
      <w:pPr>
        <w:shd w:val="clear" w:color="auto" w:fill="FFFFFF"/>
        <w:tabs>
          <w:tab w:val="left" w:pos="3370"/>
          <w:tab w:val="left" w:pos="5222"/>
          <w:tab w:val="left" w:pos="6941"/>
          <w:tab w:val="left" w:pos="780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b/>
          <w:sz w:val="24"/>
          <w:szCs w:val="24"/>
        </w:rPr>
        <w:t>1.</w:t>
      </w:r>
      <w:r w:rsidRPr="00FF79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791F">
        <w:rPr>
          <w:rFonts w:ascii="Times New Roman" w:hAnsi="Times New Roman" w:cs="Times New Roman"/>
          <w:sz w:val="24"/>
          <w:szCs w:val="24"/>
        </w:rPr>
        <w:t xml:space="preserve">Положение разработано в </w:t>
      </w:r>
      <w:r w:rsidRPr="00FF791F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соответствии </w:t>
      </w:r>
      <w:r w:rsidRPr="00FF791F">
        <w:rPr>
          <w:rFonts w:ascii="Times New Roman" w:hAnsi="Times New Roman" w:cs="Times New Roman"/>
          <w:color w:val="000000"/>
          <w:sz w:val="24"/>
          <w:szCs w:val="24"/>
        </w:rPr>
        <w:t>с Федеральным законом от 6 октября 1999 года № 184</w:t>
      </w:r>
      <w:r w:rsidRPr="00FF791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-ФЗ «Об общих принципах организации законодательных (представительных) и </w:t>
      </w:r>
      <w:r w:rsidRPr="00FF791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исполнительных органов государственной власти субъектов Российской </w:t>
      </w:r>
      <w:r w:rsidRPr="00FF791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Федерации», Законом Российской Федерации от 10 июля 1992 года № 3266-1 «Об </w:t>
      </w:r>
      <w:r w:rsidRPr="00FF791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образовании», Законом Краснодарского края от 29 декабря 2004 года № 828-КЗ «Об образовании», </w:t>
      </w:r>
      <w:r w:rsidRPr="00FF791F">
        <w:rPr>
          <w:rFonts w:ascii="Times New Roman" w:hAnsi="Times New Roman" w:cs="Times New Roman"/>
          <w:color w:val="000000"/>
          <w:sz w:val="24"/>
          <w:szCs w:val="24"/>
        </w:rPr>
        <w:t>Постановлением главы администрации Краснодарского края от 25 апреля 2007 года № 388</w:t>
      </w:r>
      <w:proofErr w:type="gramEnd"/>
      <w:r w:rsidRPr="00FF791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FF791F">
        <w:rPr>
          <w:rFonts w:ascii="Times New Roman" w:hAnsi="Times New Roman" w:cs="Times New Roman"/>
          <w:color w:val="000000"/>
          <w:sz w:val="24"/>
          <w:szCs w:val="24"/>
        </w:rPr>
        <w:t>Об утверждении комплексного проекта модернизации образования в Краснодарском крае», Постановлением главы администрации Краснодарского края от 27 ноября 2008 года № 1218 «О введении отраслевой системы оплаты труда работников государственных образовательных учреждений и государственных учреждений образования Краснодарского края», Постановлением главы администрации Краснодарского края от 26 декабря 2008 года № 1392 «О продлении эксперимента по применению новых моделей оплаты труда работников общеобразовательных учреждений, расположенных</w:t>
      </w:r>
      <w:proofErr w:type="gramEnd"/>
      <w:r w:rsidRPr="00FF791F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Краснодарского края», </w:t>
      </w:r>
      <w:r w:rsidRPr="00FF791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целях </w:t>
      </w:r>
      <w:r w:rsidRPr="00FF791F">
        <w:rPr>
          <w:rFonts w:ascii="Times New Roman" w:hAnsi="Times New Roman" w:cs="Times New Roman"/>
          <w:color w:val="000000"/>
          <w:sz w:val="24"/>
          <w:szCs w:val="24"/>
        </w:rPr>
        <w:t xml:space="preserve">повышения эффективности использования средств, направляемых из краевого бюджета на реализацию основных общеобразовательных программ общеобразовательными учреждениями муниципального образования </w:t>
      </w:r>
      <w:proofErr w:type="spellStart"/>
      <w:r w:rsidRPr="00FF791F">
        <w:rPr>
          <w:rFonts w:ascii="Times New Roman" w:hAnsi="Times New Roman" w:cs="Times New Roman"/>
          <w:color w:val="000000"/>
          <w:sz w:val="24"/>
          <w:szCs w:val="24"/>
        </w:rPr>
        <w:t>Приморско-Ахтарский</w:t>
      </w:r>
      <w:proofErr w:type="spellEnd"/>
      <w:r w:rsidRPr="00FF791F">
        <w:rPr>
          <w:rFonts w:ascii="Times New Roman" w:hAnsi="Times New Roman" w:cs="Times New Roman"/>
          <w:color w:val="000000"/>
          <w:sz w:val="24"/>
          <w:szCs w:val="24"/>
        </w:rPr>
        <w:t xml:space="preserve"> район, улучшения качества предоставления образовательных услуг</w:t>
      </w:r>
      <w:r w:rsidRPr="00FF791F">
        <w:rPr>
          <w:rFonts w:ascii="Times New Roman" w:hAnsi="Times New Roman" w:cs="Times New Roman"/>
          <w:sz w:val="24"/>
          <w:szCs w:val="24"/>
        </w:rPr>
        <w:t>.</w:t>
      </w:r>
      <w:r w:rsidRPr="00FF791F">
        <w:rPr>
          <w:rFonts w:ascii="Times New Roman" w:hAnsi="Times New Roman" w:cs="Times New Roman"/>
          <w:sz w:val="24"/>
          <w:szCs w:val="24"/>
        </w:rPr>
        <w:tab/>
      </w:r>
    </w:p>
    <w:p w:rsidR="00CE392B" w:rsidRPr="00FF791F" w:rsidRDefault="00CE392B" w:rsidP="00CE392B">
      <w:pPr>
        <w:shd w:val="clear" w:color="auto" w:fill="FFFFFF"/>
        <w:tabs>
          <w:tab w:val="left" w:pos="3370"/>
          <w:tab w:val="left" w:pos="5222"/>
          <w:tab w:val="left" w:pos="6941"/>
          <w:tab w:val="left" w:pos="780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F791F">
        <w:rPr>
          <w:rFonts w:ascii="Times New Roman" w:hAnsi="Times New Roman" w:cs="Times New Roman"/>
          <w:sz w:val="24"/>
          <w:szCs w:val="24"/>
        </w:rPr>
        <w:t>Стимулирующая часть фонда оплаты труда (вознаграждения) предназначается для усиления мотивации педагогического персонала, осуществляющего учебный процесс в создании условий и повышения качества образовательного и воспитательного процесса, развития творческой активности и инициативы в области инновационной деятельности, современных образовательных технологий, индивидуальных достижений обучающихся.</w:t>
      </w:r>
    </w:p>
    <w:p w:rsidR="00CE392B" w:rsidRPr="00FF791F" w:rsidRDefault="00CE392B" w:rsidP="00CE392B">
      <w:pPr>
        <w:shd w:val="clear" w:color="auto" w:fill="FFFFFF"/>
        <w:tabs>
          <w:tab w:val="left" w:pos="3370"/>
          <w:tab w:val="left" w:pos="5222"/>
          <w:tab w:val="left" w:pos="6941"/>
          <w:tab w:val="left" w:pos="780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b/>
          <w:sz w:val="24"/>
          <w:szCs w:val="24"/>
        </w:rPr>
        <w:t>3</w:t>
      </w:r>
      <w:r w:rsidRPr="00FF791F">
        <w:rPr>
          <w:rFonts w:ascii="Times New Roman" w:hAnsi="Times New Roman" w:cs="Times New Roman"/>
          <w:sz w:val="24"/>
          <w:szCs w:val="24"/>
        </w:rPr>
        <w:t>. С января 2013 года на основании приказа Департамента образования и науки Краснодарского края № 299 от 30 января 2012 года осуществляются выплаты стимулирующего характера отдельным категориям работников общеобразовательных учреждений.</w:t>
      </w:r>
    </w:p>
    <w:p w:rsidR="00CE392B" w:rsidRPr="00FF791F" w:rsidRDefault="00CE392B" w:rsidP="00CE392B">
      <w:pPr>
        <w:pStyle w:val="af3"/>
        <w:jc w:val="both"/>
      </w:pPr>
      <w:r w:rsidRPr="00FF791F">
        <w:t>Выплата носит дополнительный характер и производится исходя из фактически отработанного времени в календарном месяце по основному месту работы и по основной должности:</w:t>
      </w:r>
    </w:p>
    <w:p w:rsidR="00CE392B" w:rsidRPr="00FF791F" w:rsidRDefault="00CE392B" w:rsidP="00CE392B">
      <w:pPr>
        <w:pStyle w:val="af3"/>
        <w:jc w:val="both"/>
      </w:pPr>
      <w:r w:rsidRPr="00FF791F">
        <w:t xml:space="preserve">- при занятии штатной должности в полном объеме </w:t>
      </w:r>
      <w:proofErr w:type="gramStart"/>
      <w:r w:rsidRPr="00FF791F">
        <w:t xml:space="preserve">( </w:t>
      </w:r>
      <w:proofErr w:type="gramEnd"/>
      <w:r w:rsidRPr="00FF791F">
        <w:t>не менее одной ставки) выплаты отдельным категориям работников устанавливаются из расчета 3000 рублей в месяц;</w:t>
      </w:r>
    </w:p>
    <w:p w:rsidR="00CE392B" w:rsidRPr="00FF791F" w:rsidRDefault="00CE392B" w:rsidP="00CE392B">
      <w:pPr>
        <w:pStyle w:val="af3"/>
        <w:jc w:val="both"/>
      </w:pPr>
      <w:r w:rsidRPr="00FF791F">
        <w:t>- при занятии штатной должности не в полном объеме или в случае если месяц, за которым производиться выплата, отработан не полностью, выплаты осуществляются пропорционально отработанному времени.</w:t>
      </w:r>
    </w:p>
    <w:p w:rsidR="00CE392B" w:rsidRPr="00FF791F" w:rsidRDefault="00CE392B" w:rsidP="00CE39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F791F">
        <w:rPr>
          <w:rFonts w:ascii="Times New Roman" w:hAnsi="Times New Roman" w:cs="Times New Roman"/>
          <w:sz w:val="24"/>
          <w:szCs w:val="24"/>
        </w:rPr>
        <w:t>Вознаграждение  учителям выплачивается из стимулирующей части оплаты труда, работникам школы – из фонда экономии заработной платы АУП, УВП, МОП и прочего персонала.</w:t>
      </w:r>
    </w:p>
    <w:p w:rsidR="00CE392B" w:rsidRPr="00FF791F" w:rsidRDefault="00CE392B" w:rsidP="00CE39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b/>
          <w:sz w:val="24"/>
          <w:szCs w:val="24"/>
        </w:rPr>
        <w:t>5.</w:t>
      </w:r>
      <w:r w:rsidRPr="00FF791F">
        <w:rPr>
          <w:rFonts w:ascii="Times New Roman" w:hAnsi="Times New Roman" w:cs="Times New Roman"/>
          <w:sz w:val="24"/>
          <w:szCs w:val="24"/>
        </w:rPr>
        <w:t xml:space="preserve"> В процедуре установления стимулирующих выплат участвует совместная комиссия по распределению выплат с учетом мнения выборного органа первичной профсоюзной </w:t>
      </w:r>
      <w:r w:rsidRPr="00FF791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организации. В процедуре установления стимулирующих выплат участвует управляющий совет, обеспечивающий демократический, государственно-общественный характер управления. </w:t>
      </w:r>
    </w:p>
    <w:p w:rsidR="00CE392B" w:rsidRPr="00FF791F" w:rsidRDefault="00CE392B" w:rsidP="00CE39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CE392B" w:rsidRPr="00FF791F" w:rsidRDefault="00CE392B" w:rsidP="00CE39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FF791F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2. Порядок и условия установления выплат </w:t>
      </w:r>
    </w:p>
    <w:p w:rsidR="00CE392B" w:rsidRPr="00FF791F" w:rsidRDefault="00CE392B" w:rsidP="00CE39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91F">
        <w:rPr>
          <w:rFonts w:ascii="Times New Roman" w:hAnsi="Times New Roman" w:cs="Times New Roman"/>
          <w:b/>
          <w:iCs/>
          <w:spacing w:val="-1"/>
          <w:sz w:val="24"/>
          <w:szCs w:val="24"/>
        </w:rPr>
        <w:t>стимулирующего характера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b/>
          <w:spacing w:val="-24"/>
          <w:sz w:val="24"/>
          <w:szCs w:val="24"/>
        </w:rPr>
        <w:t xml:space="preserve">2.1. </w:t>
      </w:r>
      <w:r w:rsidRPr="00FF791F">
        <w:rPr>
          <w:rFonts w:ascii="Times New Roman" w:hAnsi="Times New Roman" w:cs="Times New Roman"/>
          <w:sz w:val="24"/>
          <w:szCs w:val="24"/>
        </w:rPr>
        <w:tab/>
        <w:t>Выплаты стимулирующего характера производятся за счёт и в</w:t>
      </w:r>
      <w:r w:rsidRPr="00FF791F">
        <w:rPr>
          <w:rFonts w:ascii="Times New Roman" w:hAnsi="Times New Roman" w:cs="Times New Roman"/>
          <w:sz w:val="24"/>
          <w:szCs w:val="24"/>
        </w:rPr>
        <w:br/>
        <w:t>пределах стимулирующей части фонда оплаты труда педагогического</w:t>
      </w:r>
      <w:r w:rsidRPr="00FF791F">
        <w:rPr>
          <w:rFonts w:ascii="Times New Roman" w:hAnsi="Times New Roman" w:cs="Times New Roman"/>
          <w:sz w:val="24"/>
          <w:szCs w:val="24"/>
        </w:rPr>
        <w:br/>
        <w:t>персонала, осуществляющего учебный процесс. Сумма, выплачиваемая</w:t>
      </w:r>
      <w:r w:rsidRPr="00FF791F">
        <w:rPr>
          <w:rFonts w:ascii="Times New Roman" w:hAnsi="Times New Roman" w:cs="Times New Roman"/>
          <w:sz w:val="24"/>
          <w:szCs w:val="24"/>
        </w:rPr>
        <w:br/>
        <w:t>одному работнику, минимальными и максимальными размерами не</w:t>
      </w:r>
      <w:r w:rsidRPr="00FF791F">
        <w:rPr>
          <w:rFonts w:ascii="Times New Roman" w:hAnsi="Times New Roman" w:cs="Times New Roman"/>
          <w:sz w:val="24"/>
          <w:szCs w:val="24"/>
        </w:rPr>
        <w:br/>
        <w:t>ограничивается. Размер доплат и надбавок стимулирующего характера устанавливается в процентах или в фиксированной денежной сумме или рассчитывается по баллам.</w:t>
      </w:r>
    </w:p>
    <w:p w:rsidR="00CE392B" w:rsidRPr="00FF791F" w:rsidRDefault="00CE392B" w:rsidP="00CE392B">
      <w:pPr>
        <w:shd w:val="clear" w:color="auto" w:fill="FFFFFF"/>
        <w:tabs>
          <w:tab w:val="left" w:pos="1358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2.2. </w:t>
      </w:r>
      <w:r w:rsidRPr="00FF791F">
        <w:rPr>
          <w:rFonts w:ascii="Times New Roman" w:hAnsi="Times New Roman" w:cs="Times New Roman"/>
          <w:sz w:val="24"/>
          <w:szCs w:val="24"/>
        </w:rPr>
        <w:t>В Учреждении устанавливаются следующие виды выплат</w:t>
      </w:r>
      <w:r w:rsidRPr="00FF791F">
        <w:rPr>
          <w:rFonts w:ascii="Times New Roman" w:hAnsi="Times New Roman" w:cs="Times New Roman"/>
          <w:sz w:val="24"/>
          <w:szCs w:val="24"/>
        </w:rPr>
        <w:br/>
        <w:t>стимулирующего характера:</w:t>
      </w:r>
    </w:p>
    <w:p w:rsidR="00CE392B" w:rsidRPr="00FF791F" w:rsidRDefault="00CE392B" w:rsidP="00CE392B">
      <w:pPr>
        <w:widowControl w:val="0"/>
        <w:numPr>
          <w:ilvl w:val="0"/>
          <w:numId w:val="1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pacing w:val="-1"/>
          <w:sz w:val="24"/>
          <w:szCs w:val="24"/>
        </w:rPr>
        <w:t xml:space="preserve">повышающий коэффициент к окладу (должностному окладу), ставке </w:t>
      </w:r>
      <w:r w:rsidRPr="00FF791F">
        <w:rPr>
          <w:rFonts w:ascii="Times New Roman" w:hAnsi="Times New Roman" w:cs="Times New Roman"/>
          <w:sz w:val="24"/>
          <w:szCs w:val="24"/>
        </w:rPr>
        <w:t>заработной платы за квалификационную категорию;</w:t>
      </w:r>
    </w:p>
    <w:p w:rsidR="00CE392B" w:rsidRPr="00FF791F" w:rsidRDefault="00CE392B" w:rsidP="00CE392B">
      <w:pPr>
        <w:widowControl w:val="0"/>
        <w:numPr>
          <w:ilvl w:val="0"/>
          <w:numId w:val="1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pacing w:val="-1"/>
          <w:sz w:val="24"/>
          <w:szCs w:val="24"/>
        </w:rPr>
        <w:t xml:space="preserve">повышающий коэффициент к окладу (должностному окладу), ставке </w:t>
      </w:r>
      <w:r w:rsidRPr="00FF791F">
        <w:rPr>
          <w:rFonts w:ascii="Times New Roman" w:hAnsi="Times New Roman" w:cs="Times New Roman"/>
          <w:sz w:val="24"/>
          <w:szCs w:val="24"/>
        </w:rPr>
        <w:t>заработной платы за почетное звание;</w:t>
      </w:r>
    </w:p>
    <w:p w:rsidR="00CE392B" w:rsidRPr="00FF791F" w:rsidRDefault="00CE392B" w:rsidP="00CE392B">
      <w:pPr>
        <w:widowControl w:val="0"/>
        <w:numPr>
          <w:ilvl w:val="0"/>
          <w:numId w:val="1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стимулирующая надбавка за интенсивность и высокие результаты работы;</w:t>
      </w:r>
    </w:p>
    <w:p w:rsidR="00CE392B" w:rsidRPr="00FF791F" w:rsidRDefault="00CE392B" w:rsidP="00CE392B">
      <w:pPr>
        <w:widowControl w:val="0"/>
        <w:numPr>
          <w:ilvl w:val="0"/>
          <w:numId w:val="1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стимулирующая надбавка за выслугу лет;</w:t>
      </w:r>
    </w:p>
    <w:p w:rsidR="00CE392B" w:rsidRPr="00FF791F" w:rsidRDefault="00CE392B" w:rsidP="00CE392B">
      <w:pPr>
        <w:widowControl w:val="0"/>
        <w:numPr>
          <w:ilvl w:val="0"/>
          <w:numId w:val="1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pacing w:val="-2"/>
          <w:sz w:val="24"/>
          <w:szCs w:val="24"/>
        </w:rPr>
        <w:t>доплаты;</w:t>
      </w:r>
    </w:p>
    <w:p w:rsidR="00CE392B" w:rsidRPr="00FF791F" w:rsidRDefault="00CE392B" w:rsidP="00CE392B">
      <w:pPr>
        <w:widowControl w:val="0"/>
        <w:numPr>
          <w:ilvl w:val="0"/>
          <w:numId w:val="1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pacing w:val="-2"/>
          <w:sz w:val="24"/>
          <w:szCs w:val="24"/>
        </w:rPr>
        <w:t>премии.</w:t>
      </w:r>
    </w:p>
    <w:p w:rsidR="00CE392B" w:rsidRPr="00FF791F" w:rsidRDefault="00CE392B" w:rsidP="00CE392B">
      <w:pPr>
        <w:pStyle w:val="af3"/>
        <w:jc w:val="both"/>
      </w:pPr>
      <w:r w:rsidRPr="00FF791F">
        <w:rPr>
          <w:b/>
        </w:rPr>
        <w:t>2.3.</w:t>
      </w:r>
      <w:r w:rsidRPr="00FF791F">
        <w:t xml:space="preserve"> Доплата к окладу (должностному окладу),</w:t>
      </w:r>
      <w:r w:rsidRPr="00FF791F">
        <w:br/>
        <w:t>ставке заработной платы за квалификационную категорию устанавливается с</w:t>
      </w:r>
      <w:r w:rsidRPr="00FF791F">
        <w:br/>
        <w:t>целью стимулирования работников к профессиональному росту путём</w:t>
      </w:r>
      <w:r w:rsidRPr="00FF791F">
        <w:br/>
        <w:t xml:space="preserve">повышения профессиональной квалификации и компетентности. </w:t>
      </w:r>
    </w:p>
    <w:p w:rsidR="00CE392B" w:rsidRPr="00FF791F" w:rsidRDefault="00CE392B" w:rsidP="00CE392B">
      <w:pPr>
        <w:pStyle w:val="af3"/>
        <w:jc w:val="both"/>
        <w:rPr>
          <w:color w:val="000000" w:themeColor="text1"/>
        </w:rPr>
      </w:pPr>
      <w:proofErr w:type="gramStart"/>
      <w:r w:rsidRPr="00FF791F">
        <w:rPr>
          <w:color w:val="000000" w:themeColor="text1"/>
        </w:rPr>
        <w:t>п</w:t>
      </w:r>
      <w:proofErr w:type="gramEnd"/>
      <w:r w:rsidRPr="00FF791F">
        <w:rPr>
          <w:color w:val="000000" w:themeColor="text1"/>
        </w:rPr>
        <w:t>ри наличии высшей квалификационной категории – от 1000 до 2500;</w:t>
      </w:r>
    </w:p>
    <w:p w:rsidR="00CE392B" w:rsidRPr="00FF791F" w:rsidRDefault="00CE392B" w:rsidP="00CE392B">
      <w:pPr>
        <w:pStyle w:val="af3"/>
        <w:jc w:val="both"/>
        <w:rPr>
          <w:color w:val="000000" w:themeColor="text1"/>
        </w:rPr>
      </w:pPr>
      <w:r w:rsidRPr="00FF791F">
        <w:rPr>
          <w:color w:val="000000" w:themeColor="text1"/>
        </w:rPr>
        <w:t>при наличии первой квалификационной категории – от 500 до 2000;</w:t>
      </w:r>
    </w:p>
    <w:p w:rsidR="00CE392B" w:rsidRPr="00FF791F" w:rsidRDefault="00CE392B" w:rsidP="00CE392B">
      <w:pPr>
        <w:pStyle w:val="af3"/>
        <w:jc w:val="both"/>
        <w:rPr>
          <w:color w:val="000000" w:themeColor="text1"/>
        </w:rPr>
      </w:pPr>
      <w:r w:rsidRPr="00FF791F">
        <w:rPr>
          <w:color w:val="000000" w:themeColor="text1"/>
        </w:rPr>
        <w:t>при наличии второй квалификационной категории – от 100 до1000.</w:t>
      </w:r>
    </w:p>
    <w:p w:rsidR="00CE392B" w:rsidRPr="00FF791F" w:rsidRDefault="00CE392B" w:rsidP="00CE392B">
      <w:pPr>
        <w:pStyle w:val="af3"/>
        <w:jc w:val="both"/>
      </w:pPr>
      <w:r w:rsidRPr="00FF791F">
        <w:t>Повышающий коэффициент к окладу (должностному окладу), ставке заработной платы устанавливаются на период установления квалификационной категории.</w:t>
      </w:r>
    </w:p>
    <w:p w:rsidR="00CE392B" w:rsidRPr="00FF791F" w:rsidRDefault="00CE392B" w:rsidP="00CE392B">
      <w:pPr>
        <w:shd w:val="clear" w:color="auto" w:fill="FFFFFF"/>
        <w:tabs>
          <w:tab w:val="left" w:pos="1286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b/>
          <w:spacing w:val="-1"/>
          <w:sz w:val="24"/>
          <w:szCs w:val="24"/>
        </w:rPr>
        <w:t>2.4.</w:t>
      </w:r>
      <w:r w:rsidRPr="00FF791F">
        <w:rPr>
          <w:rFonts w:ascii="Times New Roman" w:hAnsi="Times New Roman" w:cs="Times New Roman"/>
          <w:spacing w:val="-1"/>
          <w:sz w:val="24"/>
          <w:szCs w:val="24"/>
        </w:rPr>
        <w:t xml:space="preserve"> Повышающий коэффициент к окладу (должностному окладу), ставке </w:t>
      </w:r>
      <w:r w:rsidRPr="00FF791F">
        <w:rPr>
          <w:rFonts w:ascii="Times New Roman" w:hAnsi="Times New Roman" w:cs="Times New Roman"/>
          <w:sz w:val="24"/>
          <w:szCs w:val="24"/>
        </w:rPr>
        <w:t>заработной платы за почетное звание устанавливается работникам, которым присвоено почётное звание, при соответствии почётного звания профилю педагогической деятельности или преподаваемых дисциплин.</w:t>
      </w:r>
    </w:p>
    <w:p w:rsidR="00CE392B" w:rsidRPr="00FF791F" w:rsidRDefault="00CE392B" w:rsidP="00CE392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Размеры повышающего коэффициента:</w:t>
      </w:r>
    </w:p>
    <w:p w:rsidR="00CE392B" w:rsidRPr="00FF791F" w:rsidRDefault="00CE392B" w:rsidP="00CE392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0,075- за ученую степень кандидата наук или почетное звание «Заслуженный», «Народный»;</w:t>
      </w:r>
    </w:p>
    <w:p w:rsidR="00CE392B" w:rsidRPr="00FF791F" w:rsidRDefault="00CE392B" w:rsidP="00CE392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0,15- за ученую степень доктора наук.</w:t>
      </w:r>
    </w:p>
    <w:p w:rsidR="00CE392B" w:rsidRPr="00FF791F" w:rsidRDefault="00CE392B" w:rsidP="00CE392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Повышающий коэффициент за ученую степень, почетное звание устанавливается по одному из имеющихся оснований, имеющему большее значение.</w:t>
      </w:r>
    </w:p>
    <w:p w:rsidR="00CE392B" w:rsidRPr="00FF791F" w:rsidRDefault="00CE392B" w:rsidP="00CE39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Размер выплат по повышающему коэффициенту к окладу (должностному окладу), ставке заработной платы определяется путем умножения оклада работника на повышающий коэффициент.</w:t>
      </w:r>
    </w:p>
    <w:p w:rsidR="00CE392B" w:rsidRPr="00FF791F" w:rsidRDefault="00CE392B" w:rsidP="00CE392B">
      <w:pPr>
        <w:shd w:val="clear" w:color="auto" w:fill="FFFFFF"/>
        <w:tabs>
          <w:tab w:val="left" w:pos="1152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Применение повышающего коэффициента не образует новый оклад (должностной оклад), ставку заработной платы и не учитывается при исчислении иных стимулирующих выплат.</w:t>
      </w:r>
    </w:p>
    <w:p w:rsidR="00CE392B" w:rsidRPr="00FF791F" w:rsidRDefault="00CE392B" w:rsidP="00CE392B">
      <w:pPr>
        <w:pStyle w:val="af3"/>
        <w:jc w:val="both"/>
      </w:pPr>
      <w:r w:rsidRPr="00FF791F">
        <w:rPr>
          <w:b/>
        </w:rPr>
        <w:t>2.5.</w:t>
      </w:r>
      <w:r w:rsidRPr="00FF791F">
        <w:t xml:space="preserve"> Стимулирующая надбавка за выслугу лет устанавливается работникам в зависимости от общего количества лет, проработанных в учреждениях образования. </w:t>
      </w:r>
    </w:p>
    <w:p w:rsidR="00CE392B" w:rsidRPr="00FF791F" w:rsidRDefault="00CE392B" w:rsidP="00CE392B">
      <w:pPr>
        <w:pStyle w:val="af3"/>
        <w:jc w:val="both"/>
        <w:rPr>
          <w:color w:val="000000" w:themeColor="text1"/>
        </w:rPr>
      </w:pPr>
      <w:r w:rsidRPr="00FF791F">
        <w:rPr>
          <w:color w:val="000000" w:themeColor="text1"/>
        </w:rPr>
        <w:t xml:space="preserve">Размер стимулирующей выплаты за выслугу лет определяется для педагогических работников следующим образом: </w:t>
      </w:r>
    </w:p>
    <w:p w:rsidR="00CE392B" w:rsidRPr="00FF791F" w:rsidRDefault="00CE392B" w:rsidP="00CE392B">
      <w:pPr>
        <w:pStyle w:val="af3"/>
        <w:jc w:val="both"/>
        <w:rPr>
          <w:color w:val="000000" w:themeColor="text1"/>
        </w:rPr>
      </w:pPr>
      <w:r w:rsidRPr="00FF791F">
        <w:rPr>
          <w:color w:val="000000" w:themeColor="text1"/>
        </w:rPr>
        <w:t xml:space="preserve">при выслуге лет от 1 года до 5 лет </w:t>
      </w:r>
      <w:proofErr w:type="gramStart"/>
      <w:r w:rsidRPr="00FF791F">
        <w:rPr>
          <w:color w:val="000000" w:themeColor="text1"/>
        </w:rPr>
        <w:t>-о</w:t>
      </w:r>
      <w:proofErr w:type="gramEnd"/>
      <w:r w:rsidRPr="00FF791F">
        <w:rPr>
          <w:color w:val="000000" w:themeColor="text1"/>
        </w:rPr>
        <w:t xml:space="preserve">т 100 до 500 рублей; </w:t>
      </w:r>
    </w:p>
    <w:p w:rsidR="00CE392B" w:rsidRPr="00FF791F" w:rsidRDefault="00CE392B" w:rsidP="00CE392B">
      <w:pPr>
        <w:pStyle w:val="af3"/>
        <w:jc w:val="both"/>
        <w:rPr>
          <w:color w:val="000000" w:themeColor="text1"/>
        </w:rPr>
      </w:pPr>
      <w:r w:rsidRPr="00FF791F">
        <w:rPr>
          <w:color w:val="000000" w:themeColor="text1"/>
        </w:rPr>
        <w:t>при выслуге лет от 5 лет до 10 лет - от 500 до 1000 рублей;</w:t>
      </w:r>
    </w:p>
    <w:p w:rsidR="00CE392B" w:rsidRPr="00FF791F" w:rsidRDefault="00CE392B" w:rsidP="00CE392B">
      <w:pPr>
        <w:pStyle w:val="af3"/>
        <w:jc w:val="both"/>
        <w:rPr>
          <w:color w:val="000000" w:themeColor="text1"/>
          <w:spacing w:val="-1"/>
        </w:rPr>
      </w:pPr>
      <w:r w:rsidRPr="00FF791F">
        <w:rPr>
          <w:color w:val="000000" w:themeColor="text1"/>
          <w:spacing w:val="-1"/>
        </w:rPr>
        <w:lastRenderedPageBreak/>
        <w:t>при выслуге лет от 10 лет – от 1000 до  2000 рублей;</w:t>
      </w:r>
    </w:p>
    <w:p w:rsidR="00CE392B" w:rsidRPr="00FF791F" w:rsidRDefault="00CE392B" w:rsidP="00CE392B">
      <w:pPr>
        <w:pStyle w:val="af3"/>
        <w:jc w:val="both"/>
        <w:rPr>
          <w:color w:val="000000" w:themeColor="text1"/>
        </w:rPr>
      </w:pPr>
      <w:r w:rsidRPr="00FF791F">
        <w:rPr>
          <w:color w:val="000000" w:themeColor="text1"/>
        </w:rPr>
        <w:t xml:space="preserve">Размер стимулирующей выплаты за выслугу лет УВП, педагогическим работникам не участвующим в учебном процессе и младшему обслуживающему персоналу определяется следующим образом: </w:t>
      </w:r>
    </w:p>
    <w:p w:rsidR="00CE392B" w:rsidRPr="00FF791F" w:rsidRDefault="00CE392B" w:rsidP="00CE392B">
      <w:pPr>
        <w:pStyle w:val="af3"/>
        <w:jc w:val="both"/>
        <w:rPr>
          <w:color w:val="000000" w:themeColor="text1"/>
        </w:rPr>
      </w:pPr>
      <w:r w:rsidRPr="00FF791F">
        <w:rPr>
          <w:color w:val="000000" w:themeColor="text1"/>
        </w:rPr>
        <w:t>при выслуге лет от 1 года до 5 лет</w:t>
      </w:r>
      <w:r w:rsidRPr="00FF791F">
        <w:rPr>
          <w:color w:val="000000" w:themeColor="text1"/>
        </w:rPr>
        <w:tab/>
        <w:t>-</w:t>
      </w:r>
      <w:r w:rsidRPr="00FF791F">
        <w:rPr>
          <w:color w:val="000000" w:themeColor="text1"/>
        </w:rPr>
        <w:tab/>
        <w:t>5%</w:t>
      </w:r>
      <w:r w:rsidRPr="00FF791F">
        <w:rPr>
          <w:color w:val="000000" w:themeColor="text1"/>
        </w:rPr>
        <w:br/>
        <w:t>при выслуге лет от 5 лет до 10 лет</w:t>
      </w:r>
      <w:r w:rsidRPr="00FF791F">
        <w:rPr>
          <w:color w:val="000000" w:themeColor="text1"/>
        </w:rPr>
        <w:tab/>
        <w:t>-</w:t>
      </w:r>
      <w:r w:rsidRPr="00FF791F">
        <w:rPr>
          <w:color w:val="000000" w:themeColor="text1"/>
        </w:rPr>
        <w:tab/>
        <w:t>10%</w:t>
      </w:r>
      <w:r w:rsidRPr="00FF791F">
        <w:rPr>
          <w:color w:val="000000" w:themeColor="text1"/>
        </w:rPr>
        <w:br/>
      </w:r>
      <w:r w:rsidRPr="00FF791F">
        <w:rPr>
          <w:color w:val="000000" w:themeColor="text1"/>
          <w:spacing w:val="-1"/>
        </w:rPr>
        <w:t>при выслуге лет от 10 лет и выше</w:t>
      </w:r>
      <w:r w:rsidRPr="00FF791F">
        <w:rPr>
          <w:color w:val="000000" w:themeColor="text1"/>
          <w:spacing w:val="-1"/>
        </w:rPr>
        <w:tab/>
        <w:t>-</w:t>
      </w:r>
      <w:r w:rsidRPr="00FF791F">
        <w:rPr>
          <w:color w:val="000000" w:themeColor="text1"/>
          <w:spacing w:val="-1"/>
        </w:rPr>
        <w:tab/>
        <w:t>1</w:t>
      </w:r>
      <w:r w:rsidRPr="00FF791F">
        <w:rPr>
          <w:color w:val="000000" w:themeColor="text1"/>
          <w:spacing w:val="-15"/>
        </w:rPr>
        <w:t>5%</w:t>
      </w:r>
      <w:r w:rsidRPr="00FF791F">
        <w:rPr>
          <w:color w:val="000000" w:themeColor="text1"/>
        </w:rPr>
        <w:t xml:space="preserve">  к ставке заработной платы.</w:t>
      </w:r>
    </w:p>
    <w:p w:rsidR="00CE392B" w:rsidRPr="00FF791F" w:rsidRDefault="00CE392B" w:rsidP="00CE392B">
      <w:pPr>
        <w:shd w:val="clear" w:color="auto" w:fill="FFFFFF"/>
        <w:tabs>
          <w:tab w:val="left" w:pos="1152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b/>
          <w:spacing w:val="-15"/>
          <w:sz w:val="24"/>
          <w:szCs w:val="24"/>
        </w:rPr>
        <w:t>2.6.</w:t>
      </w:r>
      <w:r w:rsidRPr="00FF791F">
        <w:rPr>
          <w:rFonts w:ascii="Times New Roman" w:hAnsi="Times New Roman" w:cs="Times New Roman"/>
          <w:sz w:val="24"/>
          <w:szCs w:val="24"/>
        </w:rPr>
        <w:t xml:space="preserve"> Коэффициенты, учитывающие сложность и приоритетность предметов: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 xml:space="preserve">Математика, литература, русский язык, химия, информатика, </w:t>
      </w:r>
      <w:proofErr w:type="spellStart"/>
      <w:r w:rsidRPr="00FF791F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FF791F">
        <w:rPr>
          <w:rFonts w:ascii="Times New Roman" w:hAnsi="Times New Roman" w:cs="Times New Roman"/>
          <w:sz w:val="24"/>
          <w:szCs w:val="24"/>
        </w:rPr>
        <w:t xml:space="preserve"> подготовка -1,10,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Физика- 1,07.</w:t>
      </w:r>
      <w:r w:rsidRPr="00FF791F">
        <w:rPr>
          <w:rFonts w:ascii="Times New Roman" w:hAnsi="Times New Roman" w:cs="Times New Roman"/>
          <w:sz w:val="24"/>
          <w:szCs w:val="24"/>
        </w:rPr>
        <w:tab/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Биология, география, природоведение, история, иностранный язык -1,05.</w:t>
      </w:r>
    </w:p>
    <w:p w:rsidR="00CE392B" w:rsidRPr="00FF791F" w:rsidRDefault="00CE392B" w:rsidP="00CE392B">
      <w:pPr>
        <w:shd w:val="clear" w:color="auto" w:fill="FFFFFF"/>
        <w:tabs>
          <w:tab w:val="left" w:pos="1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b/>
          <w:spacing w:val="-15"/>
          <w:sz w:val="24"/>
          <w:szCs w:val="24"/>
        </w:rPr>
        <w:t xml:space="preserve">2.7. </w:t>
      </w:r>
      <w:r w:rsidRPr="00FF791F">
        <w:rPr>
          <w:rFonts w:ascii="Times New Roman" w:hAnsi="Times New Roman" w:cs="Times New Roman"/>
          <w:sz w:val="24"/>
          <w:szCs w:val="24"/>
        </w:rPr>
        <w:t>Премия – единовременное денежное вознаграждение, которое выдается  учителю или работнику школы за конкретные достижения, а также к юбилейным датам, в соответствии с коллективным договором.</w:t>
      </w:r>
    </w:p>
    <w:p w:rsidR="00CE392B" w:rsidRPr="00FF791F" w:rsidRDefault="00CE392B" w:rsidP="00CE392B">
      <w:pPr>
        <w:shd w:val="clear" w:color="auto" w:fill="FFFFFF"/>
        <w:tabs>
          <w:tab w:val="left" w:pos="1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В Учреждении устанавливаются следующие виды выплат за интенсивность, качество и результативность выполняемой работы:</w:t>
      </w:r>
    </w:p>
    <w:tbl>
      <w:tblPr>
        <w:tblW w:w="0" w:type="auto"/>
        <w:jc w:val="right"/>
        <w:tblInd w:w="-1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"/>
        <w:gridCol w:w="3104"/>
        <w:gridCol w:w="1744"/>
        <w:gridCol w:w="23"/>
        <w:gridCol w:w="1474"/>
        <w:gridCol w:w="1848"/>
      </w:tblGrid>
      <w:tr w:rsidR="00CE392B" w:rsidRPr="00FF791F" w:rsidTr="00C424F0">
        <w:trPr>
          <w:jc w:val="right"/>
        </w:trPr>
        <w:tc>
          <w:tcPr>
            <w:tcW w:w="122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4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747" w:type="dxa"/>
            <w:gridSpan w:val="4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макс 30 б.</w:t>
            </w:r>
          </w:p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За подготовку призеров олимпиад, НПК «Эврика»,     конференций    различного уровня (город, край, РФ;  1 - 3 места) в текущем учебном году (за каждого ученика, с поглощением).</w:t>
            </w: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Рекомендуемые баллы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Победители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392B" w:rsidRPr="00FF791F" w:rsidTr="00C424F0">
        <w:trPr>
          <w:trHeight w:val="445"/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макс.30 б.</w:t>
            </w:r>
          </w:p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За   подготовку   призеров    конкурсов, спортивных соревнований.</w:t>
            </w: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Всероссийский уровень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макс.</w:t>
            </w: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 20 б.</w:t>
            </w:r>
          </w:p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За     проведение     открытых     мероприятий передового педагогического опыта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2 отзыва о проведённом уроке, разработка открытого   урока   с   предоставлением    в методический    кабинет    школы    или публикация разработки урока.</w:t>
            </w: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макс..</w:t>
            </w: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Участие в конкурсе « Приоритетный национальный проект «Образование»»</w:t>
            </w:r>
          </w:p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404" w:type="dxa"/>
            <w:gridSpan w:val="2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 w:val="restart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. уровень</w:t>
            </w:r>
          </w:p>
        </w:tc>
        <w:tc>
          <w:tcPr>
            <w:tcW w:w="1381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макс..</w:t>
            </w: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3104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Внедрение                           современных образовательных технологий</w:t>
            </w: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Используется систематически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Используется периодически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макс.10б.</w:t>
            </w:r>
          </w:p>
        </w:tc>
        <w:tc>
          <w:tcPr>
            <w:tcW w:w="3104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обучающихся в создание </w:t>
            </w:r>
            <w:proofErr w:type="spellStart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продуктов: проектов, презентаций и др. (предоставление подтверждающих документов)</w:t>
            </w: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уровень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Зональный уровень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макс.10б</w:t>
            </w: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Использование     современных     форм контроля      и      оценки     успешности обучения     школьников</w:t>
            </w:r>
            <w:proofErr w:type="gramStart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заполненных</w:t>
            </w:r>
            <w:proofErr w:type="gramEnd"/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данных на учащихся класса.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макс.15 б.</w:t>
            </w:r>
          </w:p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За активное  участие  в  методической работе     (конференциях,     семинарах, круглых       столах,  мастер-классах, разработках   тестов.</w:t>
            </w:r>
            <w:proofErr w:type="gramEnd"/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Районный уровень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макс.</w:t>
            </w: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3104" w:type="dxa"/>
            <w:vMerge w:val="restart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Участие   во всероссийских,     краевых,     городских выставках педагогического мастерства, педагогических                         чтениях, профессиональных                творческих конкурсах, педагогических марафонах, смотрах-конкурсах (с предоставлением результатов в ИМЦ).</w:t>
            </w: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Районный уровень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макс.</w:t>
            </w: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3104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За высокий уровень исполнительской дисциплины      (подготовки      отчетов, заполнение журналов и др. школьной документации)</w:t>
            </w: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Своевременная  сдача  запрошенной </w:t>
            </w:r>
            <w:r w:rsidRPr="00FF79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информации,     поурочные     планы, </w:t>
            </w: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оформление журналов</w:t>
            </w:r>
          </w:p>
        </w:tc>
        <w:tc>
          <w:tcPr>
            <w:tcW w:w="1712" w:type="dxa"/>
            <w:vAlign w:val="center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макс..</w:t>
            </w: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3104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За участие в организации и проведение предметных недель и др. мероприятий методического объединения (с предоставлением результатов в ИМЦ).</w:t>
            </w: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Фиксированное    участие,    наличие разработок,      сценариев,      отзывов </w:t>
            </w:r>
            <w:r w:rsidRPr="00FF79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(отчеты           выставляются            в </w:t>
            </w: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методкабинете)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макс.</w:t>
            </w: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15 б</w:t>
            </w: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04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За участие в разработке авторизованных и авторских программ</w:t>
            </w: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tabs>
                <w:tab w:val="left" w:pos="26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Авторские программы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Авторизованные программы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макс..</w:t>
            </w: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3104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Победители    и    призеры    конкурсов профессионального               мастерства «Учитель года» и т.п., по результатам прошедшего учебного года.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Примечание:    баллы    за   участие    и высокие        показатели    в    конкурсах </w:t>
            </w:r>
            <w:r w:rsidRPr="00FF791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«Учитель     года»     устанавливаются сроком    на    один    учебный         год. Достижения    педагога    в    конкурсах устанавливаются      по      наивысшему результату.       </w:t>
            </w:r>
            <w:proofErr w:type="gramStart"/>
            <w:r w:rsidRPr="00FF791F">
              <w:rPr>
                <w:rFonts w:ascii="Times New Roman" w:hAnsi="Times New Roman" w:cs="Times New Roman"/>
                <w:iCs/>
                <w:sz w:val="24"/>
                <w:szCs w:val="24"/>
              </w:rPr>
              <w:t>При</w:t>
            </w:r>
            <w:proofErr w:type="gramEnd"/>
            <w:r w:rsidRPr="00FF79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</w:t>
            </w:r>
            <w:proofErr w:type="gramStart"/>
            <w:r w:rsidRPr="00FF791F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</w:t>
            </w:r>
            <w:proofErr w:type="gramEnd"/>
            <w:r w:rsidRPr="00FF79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за определенный промежуток времени в нескольких                                конкурсах профессионального мастерства баллы суммируются.</w:t>
            </w: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уровень 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shd w:val="clear" w:color="auto" w:fill="FFFFFF"/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ind w:righ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ind w:righ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ind w:righ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shd w:val="clear" w:color="auto" w:fill="FFFFFF"/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CE392B" w:rsidRPr="00FF791F" w:rsidRDefault="00CE392B" w:rsidP="00C424F0">
            <w:pPr>
              <w:shd w:val="clear" w:color="auto" w:fill="FFFFFF"/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14. </w:t>
            </w: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макс.10 б.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Наличие публикаций.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Соответствующие                        баллы устанавливаются         за         каждую публикацию и суммируются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Районный уровень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392B" w:rsidRPr="00FF791F" w:rsidTr="00C424F0">
        <w:trPr>
          <w:trHeight w:val="470"/>
          <w:jc w:val="right"/>
        </w:trPr>
        <w:tc>
          <w:tcPr>
            <w:tcW w:w="1225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макс.10 б.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Наличие обобщенного опыта работы в течение прошедшего учебного года</w:t>
            </w: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Зональный уровень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макс.20 б.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За   вовлечение   учащихся   в   научно-исследовательские проекты (предоставление подтверждающих материалов)</w:t>
            </w: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Зональный уровень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</w:t>
            </w: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макс.10 б.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За  повышение  качества  </w:t>
            </w:r>
            <w:proofErr w:type="spellStart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. устанавливаются       на       предметно-методических объединениях учителей 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(результаты краевых контрольных, диагностических работ, результаты ГИА, ЕГЭ.</w:t>
            </w:r>
            <w:proofErr w:type="gramEnd"/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tabs>
                <w:tab w:val="left" w:pos="2543"/>
                <w:tab w:val="left" w:pos="2795"/>
                <w:tab w:val="left" w:pos="2873"/>
                <w:tab w:val="left" w:pos="3203"/>
                <w:tab w:val="left" w:pos="4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На среднестатистическом краевом уровне</w:t>
            </w:r>
          </w:p>
          <w:p w:rsidR="00CE392B" w:rsidRPr="00FF791F" w:rsidRDefault="00CE392B" w:rsidP="00C424F0">
            <w:pPr>
              <w:shd w:val="clear" w:color="auto" w:fill="FFFFFF"/>
              <w:tabs>
                <w:tab w:val="left" w:pos="2543"/>
                <w:tab w:val="left" w:pos="2795"/>
                <w:tab w:val="left" w:pos="2873"/>
                <w:tab w:val="left" w:pos="3203"/>
                <w:tab w:val="left" w:pos="4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E392B" w:rsidRPr="00FF791F" w:rsidRDefault="00CE392B" w:rsidP="00C424F0">
            <w:pPr>
              <w:shd w:val="clear" w:color="auto" w:fill="FFFFFF"/>
              <w:tabs>
                <w:tab w:val="left" w:pos="2543"/>
                <w:tab w:val="left" w:pos="2795"/>
                <w:tab w:val="left" w:pos="2873"/>
                <w:tab w:val="left" w:pos="3203"/>
                <w:tab w:val="left" w:pos="4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макс.15 б.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Сертификаты за участие в различных мероприятиях</w:t>
            </w:r>
          </w:p>
          <w:p w:rsidR="00CE392B" w:rsidRPr="00FF791F" w:rsidRDefault="00CE392B" w:rsidP="00C424F0">
            <w:pPr>
              <w:shd w:val="clear" w:color="auto" w:fill="FFFFFF"/>
              <w:tabs>
                <w:tab w:val="left" w:pos="3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tabs>
                <w:tab w:val="left" w:pos="2543"/>
                <w:tab w:val="left" w:pos="2795"/>
                <w:tab w:val="left" w:pos="2873"/>
                <w:tab w:val="left" w:pos="3203"/>
                <w:tab w:val="left" w:pos="4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Зональный уровень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Зональный уровень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FF791F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макс.8 б.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За   достижение   учащимися   высоких показателей в сравнении с предыдущим периодом, стабильность и рост качества </w:t>
            </w:r>
            <w:proofErr w:type="spellStart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 при переходе  из 4  в 5 класс,   из   9  в   10  класс (предоставление </w:t>
            </w:r>
            <w:r w:rsidRPr="00FF7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подтверждающих материалов).</w:t>
            </w:r>
          </w:p>
        </w:tc>
        <w:tc>
          <w:tcPr>
            <w:tcW w:w="3035" w:type="dxa"/>
            <w:gridSpan w:val="3"/>
            <w:vAlign w:val="center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макс.5 б.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За      организацию      и      проведение мероприятий,               способствующих сохранению        и        восстановлению психического и физического здоровья учащихся (тематические классные часы о здоровом образе жизни, дни здоровья, туристические     походы,     посещение музеев и театров и т.п.), также охват горячим питанием.</w:t>
            </w: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макс. 15 б.</w:t>
            </w:r>
          </w:p>
        </w:tc>
        <w:tc>
          <w:tcPr>
            <w:tcW w:w="3104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За развитие материально-технической и дидактической базы кабинетов и школы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(уровень оформления учебного кабинета)</w:t>
            </w: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791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акс. 5  б.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За повышение уровня квалификации.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iCs/>
                <w:sz w:val="24"/>
                <w:szCs w:val="24"/>
              </w:rPr>
              <w:t>Прохождение  внебюджетных  курсов, при предоставлении подтверждающих документов</w:t>
            </w: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высокий уровень организации аттестации педагогических работников школы</w:t>
            </w: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макс. 5 б.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ст.19 ФЗ «Об образовании», выполнение всеобуча. 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подготовке будущих первоклассников «Малышкина школа»</w:t>
            </w: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макс.10 б.</w:t>
            </w:r>
          </w:p>
        </w:tc>
        <w:tc>
          <w:tcPr>
            <w:tcW w:w="3104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Отсутствие                    мотивированных обращений      ученической и родительской общественности в вышестоящие органы.</w:t>
            </w: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макс. 20 б.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Наличие наград, высокий уровень профессионального мастерства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 подтверждающие документы)</w:t>
            </w: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Заслуженный учитель России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Кубани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образования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РФ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Отраслевые грамоты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макс. 5 б.</w:t>
            </w:r>
          </w:p>
        </w:tc>
        <w:tc>
          <w:tcPr>
            <w:tcW w:w="3104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учащихся  </w:t>
            </w:r>
            <w:proofErr w:type="spellStart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в учреждениях дополнительного образования (80%) </w:t>
            </w: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8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макс. 5 б.</w:t>
            </w:r>
          </w:p>
        </w:tc>
        <w:tc>
          <w:tcPr>
            <w:tcW w:w="3104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новых форм работы на уроке </w:t>
            </w:r>
            <w:proofErr w:type="gramStart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предоставление подтверждающих материалов)</w:t>
            </w: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макс. 10 б.</w:t>
            </w:r>
          </w:p>
        </w:tc>
        <w:tc>
          <w:tcPr>
            <w:tcW w:w="3104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Победители регионального этапа конкурса ПНПО</w:t>
            </w: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макс. 20 б.</w:t>
            </w:r>
          </w:p>
        </w:tc>
        <w:tc>
          <w:tcPr>
            <w:tcW w:w="3104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Наличие статуса «Экспериментальной площадки»</w:t>
            </w: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712" w:type="dxa"/>
          </w:tcPr>
          <w:p w:rsidR="00CE392B" w:rsidRPr="00FF791F" w:rsidRDefault="00CE392B" w:rsidP="00C424F0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макс. 10 б.</w:t>
            </w:r>
          </w:p>
        </w:tc>
        <w:tc>
          <w:tcPr>
            <w:tcW w:w="3104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Работа в инновационном классе (</w:t>
            </w:r>
            <w:proofErr w:type="gramStart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казачьи</w:t>
            </w:r>
            <w:proofErr w:type="gramEnd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, милицейские, фермерские, ГОЧС, спортивные)</w:t>
            </w: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макс. 8 б.</w:t>
            </w:r>
          </w:p>
        </w:tc>
        <w:tc>
          <w:tcPr>
            <w:tcW w:w="3104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Отсутствие: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- неуспевающих учащихся по предмету;</w:t>
            </w: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- второгодников</w:t>
            </w: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макс. 10 б</w:t>
            </w:r>
          </w:p>
        </w:tc>
        <w:tc>
          <w:tcPr>
            <w:tcW w:w="3104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работы педагога со слабоуспевающими  учащимися. </w:t>
            </w: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  <w:vMerge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экзаменам</w:t>
            </w: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CE392B" w:rsidRPr="00FF791F" w:rsidTr="00C424F0">
        <w:trPr>
          <w:jc w:val="right"/>
        </w:trPr>
        <w:tc>
          <w:tcPr>
            <w:tcW w:w="122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макс. 20 б</w:t>
            </w:r>
          </w:p>
        </w:tc>
        <w:tc>
          <w:tcPr>
            <w:tcW w:w="3104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За расширение функциональных обязанностей,  работу со школьным сайтом, сети интернет.</w:t>
            </w:r>
          </w:p>
        </w:tc>
        <w:tc>
          <w:tcPr>
            <w:tcW w:w="3035" w:type="dxa"/>
            <w:gridSpan w:val="3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</w:tbl>
    <w:p w:rsidR="00CE392B" w:rsidRPr="00FF791F" w:rsidRDefault="00CE392B" w:rsidP="00CE392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  <w:u w:val="single"/>
        </w:rPr>
      </w:pPr>
    </w:p>
    <w:p w:rsidR="00CE392B" w:rsidRPr="00FF791F" w:rsidRDefault="00CE392B" w:rsidP="00CE392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FF791F">
        <w:rPr>
          <w:rFonts w:ascii="Times New Roman" w:hAnsi="Times New Roman" w:cs="Times New Roman"/>
          <w:spacing w:val="-10"/>
          <w:sz w:val="24"/>
          <w:szCs w:val="24"/>
        </w:rPr>
        <w:t>За уровень организации воспитательной работы в ОУ: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7"/>
        <w:gridCol w:w="6165"/>
        <w:gridCol w:w="2409"/>
      </w:tblGrid>
      <w:tr w:rsidR="00CE392B" w:rsidRPr="00FF791F" w:rsidTr="00C424F0">
        <w:tc>
          <w:tcPr>
            <w:tcW w:w="1207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E392B" w:rsidRPr="00FF791F" w:rsidTr="00C424F0">
        <w:tc>
          <w:tcPr>
            <w:tcW w:w="1207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имиджа учреждения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Макс 10 баллов</w:t>
            </w:r>
          </w:p>
        </w:tc>
      </w:tr>
      <w:tr w:rsidR="00CE392B" w:rsidRPr="00FF791F" w:rsidTr="00C424F0">
        <w:tc>
          <w:tcPr>
            <w:tcW w:w="1207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единой формы и ее соблюдение всеми учащимися класса   </w:t>
            </w:r>
            <w:proofErr w:type="gramStart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если нет замечаний и случаев нарушений)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392B" w:rsidRPr="00FF791F" w:rsidTr="00C424F0">
        <w:tc>
          <w:tcPr>
            <w:tcW w:w="1207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Участие в издании школьной газеты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392B" w:rsidRPr="00FF791F" w:rsidTr="00C424F0">
        <w:tc>
          <w:tcPr>
            <w:tcW w:w="1207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Наличие публикации, информации об учреждении в СМИ различного уровня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392B" w:rsidRPr="00FF791F" w:rsidTr="00C424F0">
        <w:tc>
          <w:tcPr>
            <w:tcW w:w="1207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171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Новые формы работы с родителями </w:t>
            </w:r>
            <w:proofErr w:type="gramStart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- дневники, электронные журналы и др.)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E392B" w:rsidRPr="00FF791F" w:rsidTr="00C424F0">
        <w:tc>
          <w:tcPr>
            <w:tcW w:w="1207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Достижения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20 баллов</w:t>
            </w:r>
          </w:p>
        </w:tc>
      </w:tr>
      <w:tr w:rsidR="00CE392B" w:rsidRPr="00FF791F" w:rsidTr="00C424F0">
        <w:tc>
          <w:tcPr>
            <w:tcW w:w="1207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</w:t>
            </w:r>
          </w:p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окружных, городских, краевых и федеральных конкурсах, конференциях, форумах, фестивалях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2B" w:rsidRPr="00FF791F" w:rsidTr="00C424F0">
        <w:tc>
          <w:tcPr>
            <w:tcW w:w="1207" w:type="dxa"/>
            <w:vMerge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Участники района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E392B" w:rsidRPr="00FF791F" w:rsidTr="00C424F0">
        <w:tc>
          <w:tcPr>
            <w:tcW w:w="1207" w:type="dxa"/>
            <w:vMerge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Участники края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tabs>
                <w:tab w:val="center" w:pos="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E392B" w:rsidRPr="00FF791F" w:rsidTr="00C424F0">
        <w:tc>
          <w:tcPr>
            <w:tcW w:w="1207" w:type="dxa"/>
            <w:vMerge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Участники России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CE392B" w:rsidRPr="00FF791F" w:rsidTr="00C424F0">
        <w:tc>
          <w:tcPr>
            <w:tcW w:w="1207" w:type="dxa"/>
            <w:vMerge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Победители и лауреаты района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E392B" w:rsidRPr="00FF791F" w:rsidTr="00C424F0">
        <w:tc>
          <w:tcPr>
            <w:tcW w:w="1207" w:type="dxa"/>
            <w:vMerge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Победители и лауреаты в крае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CE392B" w:rsidRPr="00FF791F" w:rsidTr="00C424F0">
        <w:tc>
          <w:tcPr>
            <w:tcW w:w="1207" w:type="dxa"/>
            <w:vMerge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Победители и лауреаты в России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CE392B" w:rsidRPr="00FF791F" w:rsidTr="00C424F0">
        <w:tc>
          <w:tcPr>
            <w:tcW w:w="1207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учащихся в окружных, городских, краевых и федеральных конкурсах, форумах, фестивалях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20 баллов</w:t>
            </w:r>
          </w:p>
        </w:tc>
      </w:tr>
      <w:tr w:rsidR="00CE392B" w:rsidRPr="00FF791F" w:rsidTr="00C424F0">
        <w:tc>
          <w:tcPr>
            <w:tcW w:w="1207" w:type="dxa"/>
            <w:vMerge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Участники района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E392B" w:rsidRPr="00FF791F" w:rsidTr="00C424F0">
        <w:tc>
          <w:tcPr>
            <w:tcW w:w="1207" w:type="dxa"/>
            <w:vMerge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Участники края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tabs>
                <w:tab w:val="center" w:pos="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E392B" w:rsidRPr="00FF791F" w:rsidTr="00C424F0">
        <w:tc>
          <w:tcPr>
            <w:tcW w:w="1207" w:type="dxa"/>
            <w:vMerge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Участники России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CE392B" w:rsidRPr="00FF791F" w:rsidTr="00C424F0">
        <w:tc>
          <w:tcPr>
            <w:tcW w:w="1207" w:type="dxa"/>
            <w:vMerge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Победители и лауреаты района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E392B" w:rsidRPr="00FF791F" w:rsidTr="00C424F0">
        <w:tc>
          <w:tcPr>
            <w:tcW w:w="1207" w:type="dxa"/>
            <w:vMerge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Победители и лауреаты в крае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CE392B" w:rsidRPr="00FF791F" w:rsidTr="00C424F0">
        <w:tc>
          <w:tcPr>
            <w:tcW w:w="1207" w:type="dxa"/>
            <w:vMerge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Победители и лауреаты в России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CE392B" w:rsidRPr="00FF791F" w:rsidTr="00C424F0">
        <w:tc>
          <w:tcPr>
            <w:tcW w:w="1207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отчетов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10 баллов</w:t>
            </w:r>
          </w:p>
        </w:tc>
      </w:tr>
      <w:tr w:rsidR="00CE392B" w:rsidRPr="00FF791F" w:rsidTr="00C424F0">
        <w:tc>
          <w:tcPr>
            <w:tcW w:w="1207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Наличие полного отчета о проделанной работе за отчетный период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E392B" w:rsidRPr="00FF791F" w:rsidTr="00C424F0">
        <w:tc>
          <w:tcPr>
            <w:tcW w:w="1207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Наличие полного отчета о проделанной работе с фотографиями за отчетный период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E392B" w:rsidRPr="00FF791F" w:rsidTr="00C424F0">
        <w:tc>
          <w:tcPr>
            <w:tcW w:w="1207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полного отчета о проделанной работе с фотографиями за отчетный период и соответствующее требованиям обновление </w:t>
            </w:r>
            <w:proofErr w:type="spellStart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E392B" w:rsidRPr="00FF791F" w:rsidTr="00C424F0">
        <w:tc>
          <w:tcPr>
            <w:tcW w:w="1207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0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работа в Совете учреждения (органе ученического самоуправления)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5 баллов</w:t>
            </w:r>
          </w:p>
        </w:tc>
      </w:tr>
      <w:tr w:rsidR="00CE392B" w:rsidRPr="00FF791F" w:rsidTr="00C424F0">
        <w:tc>
          <w:tcPr>
            <w:tcW w:w="1207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Внеклассные мероприятия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10 баллов</w:t>
            </w:r>
          </w:p>
        </w:tc>
      </w:tr>
      <w:tr w:rsidR="00CE392B" w:rsidRPr="00FF791F" w:rsidTr="00C424F0">
        <w:tc>
          <w:tcPr>
            <w:tcW w:w="1207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Принимали активное участие в школьном мероприятии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392B" w:rsidRPr="00FF791F" w:rsidTr="00C424F0">
        <w:tc>
          <w:tcPr>
            <w:tcW w:w="1207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Провели открытое внеклассное мероприятие в своем классе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392B" w:rsidRPr="00FF791F" w:rsidTr="00C424F0">
        <w:tc>
          <w:tcPr>
            <w:tcW w:w="1207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внеклассного мероприятия для нескольких классов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E392B" w:rsidRPr="00FF791F" w:rsidTr="00C424F0">
        <w:tc>
          <w:tcPr>
            <w:tcW w:w="1207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Высокое качество подготовки и проведения внеклассного мероприятия (2 отзыва, методическая разработка (пособие) воспитательного мероприятия, презентация) муниципального уровня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E392B" w:rsidRPr="00FF791F" w:rsidTr="00C424F0">
        <w:tc>
          <w:tcPr>
            <w:tcW w:w="1207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Сохранение жизни и здоровья учащихся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5 балла</w:t>
            </w:r>
          </w:p>
        </w:tc>
      </w:tr>
      <w:tr w:rsidR="00CE392B" w:rsidRPr="00FF791F" w:rsidTr="00C424F0">
        <w:tc>
          <w:tcPr>
            <w:tcW w:w="1207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Отсутствие травматизма за отчетный период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E392B" w:rsidRPr="00FF791F" w:rsidTr="00C424F0">
        <w:tc>
          <w:tcPr>
            <w:tcW w:w="1207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За выполнение губернаторской программы «Горячее питание» (охват питания 100%)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E392B" w:rsidRPr="00FF791F" w:rsidTr="00C424F0">
        <w:tc>
          <w:tcPr>
            <w:tcW w:w="1207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Отсутствие учащихся, совершивших правонарушения, в том числе задержанных в вечернее время в рамках закона № 1539 за отчетный период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10 балла</w:t>
            </w:r>
          </w:p>
        </w:tc>
      </w:tr>
      <w:tr w:rsidR="00CE392B" w:rsidRPr="00FF791F" w:rsidTr="00C424F0">
        <w:tc>
          <w:tcPr>
            <w:tcW w:w="1207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профилактической работы с учащимися, требующими повышенного внимания </w:t>
            </w: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(предоставления отчета), работа с родителями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5 балла</w:t>
            </w:r>
          </w:p>
        </w:tc>
      </w:tr>
      <w:tr w:rsidR="00CE392B" w:rsidRPr="00FF791F" w:rsidTr="00C424F0">
        <w:tc>
          <w:tcPr>
            <w:tcW w:w="1207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в экспедициях и профильных сменах, </w:t>
            </w: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оздоровительных лагерях и игровых площадок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Макс. 3 балла</w:t>
            </w:r>
          </w:p>
        </w:tc>
      </w:tr>
      <w:tr w:rsidR="00CE392B" w:rsidRPr="00FF791F" w:rsidTr="00C424F0">
        <w:tc>
          <w:tcPr>
            <w:tcW w:w="1207" w:type="dxa"/>
            <w:vMerge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proofErr w:type="gramStart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частников 1-2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392B" w:rsidRPr="00FF791F" w:rsidTr="00C424F0">
        <w:tc>
          <w:tcPr>
            <w:tcW w:w="1207" w:type="dxa"/>
            <w:vMerge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proofErr w:type="gramStart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3-10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392B" w:rsidRPr="00FF791F" w:rsidTr="00C424F0">
        <w:tc>
          <w:tcPr>
            <w:tcW w:w="1207" w:type="dxa"/>
            <w:vMerge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proofErr w:type="gramStart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частников более 10 или педагог- участник экспедиции или профильной смены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E392B" w:rsidRPr="00FF791F" w:rsidTr="00C424F0">
        <w:tc>
          <w:tcPr>
            <w:tcW w:w="1207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Организация выезда учащихся выезда в поход или на </w:t>
            </w: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экскурсию </w:t>
            </w: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(при оформлении полного пакета документов)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6 балла</w:t>
            </w:r>
          </w:p>
        </w:tc>
      </w:tr>
      <w:tr w:rsidR="00CE392B" w:rsidRPr="00FF791F" w:rsidTr="00C424F0">
        <w:tc>
          <w:tcPr>
            <w:tcW w:w="1207" w:type="dxa"/>
            <w:vMerge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392B" w:rsidRPr="00FF791F" w:rsidTr="00C424F0">
        <w:tc>
          <w:tcPr>
            <w:tcW w:w="1207" w:type="dxa"/>
            <w:vMerge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Более 1 дня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E392B" w:rsidRPr="00FF791F" w:rsidTr="00C424F0">
        <w:tc>
          <w:tcPr>
            <w:tcW w:w="1207" w:type="dxa"/>
            <w:vMerge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392B" w:rsidRPr="00FF791F" w:rsidTr="00C424F0">
        <w:tc>
          <w:tcPr>
            <w:tcW w:w="1207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Методическая работа и профессиональный рост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10  балла</w:t>
            </w:r>
          </w:p>
        </w:tc>
      </w:tr>
      <w:tr w:rsidR="00CE392B" w:rsidRPr="00FF791F" w:rsidTr="00C424F0">
        <w:tc>
          <w:tcPr>
            <w:tcW w:w="1207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</w:t>
            </w: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педагогическом совете учреждения с представлением своего опыта работы классного руководителя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392B" w:rsidRPr="00FF791F" w:rsidTr="00C424F0">
        <w:tc>
          <w:tcPr>
            <w:tcW w:w="1207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12.2</w:t>
            </w: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Посещение городских и краевых семинаров и мастер-классов классных руководителей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E392B" w:rsidRPr="00FF791F" w:rsidTr="00C424F0">
        <w:tc>
          <w:tcPr>
            <w:tcW w:w="1207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</w:t>
            </w: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Наличие и работа по авторской программе воспитательной работы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E392B" w:rsidRPr="00FF791F" w:rsidTr="00C424F0">
        <w:tc>
          <w:tcPr>
            <w:tcW w:w="1207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</w:t>
            </w: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Выступление на региональных семинарах, круглых столах, участие в выставках педагогического мастерства с представлением своего опыта работы классного руководителя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E392B" w:rsidRPr="00FF791F" w:rsidTr="00C424F0">
        <w:tc>
          <w:tcPr>
            <w:tcW w:w="1207" w:type="dxa"/>
            <w:vMerge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Выступление на муниципальных семинарах с представлением своего опыта работы классных руководителей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E392B" w:rsidRPr="00FF791F" w:rsidTr="00C424F0">
        <w:tc>
          <w:tcPr>
            <w:tcW w:w="1207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Награды: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8 балла</w:t>
            </w:r>
          </w:p>
        </w:tc>
      </w:tr>
      <w:tr w:rsidR="00CE392B" w:rsidRPr="00FF791F" w:rsidTr="00C424F0">
        <w:tc>
          <w:tcPr>
            <w:tcW w:w="1207" w:type="dxa"/>
            <w:vMerge w:val="restart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</w:t>
            </w: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 «Лучший классный руководитель» и др. в течение учебного года муниципального уровня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2B" w:rsidRPr="00FF791F" w:rsidTr="00C424F0">
        <w:tc>
          <w:tcPr>
            <w:tcW w:w="1207" w:type="dxa"/>
            <w:vMerge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E392B" w:rsidRPr="00FF791F" w:rsidTr="00C424F0">
        <w:tc>
          <w:tcPr>
            <w:tcW w:w="1207" w:type="dxa"/>
            <w:vMerge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E392B" w:rsidRPr="00FF791F" w:rsidTr="00C424F0">
        <w:tc>
          <w:tcPr>
            <w:tcW w:w="1207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6165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За высокий уровень исполнительской дисциплины (своевременная подготовка отчетов, заполнение журналов личных дел, дневника классного руководителя, протоколов родительских собраний и</w:t>
            </w:r>
            <w:proofErr w:type="gramEnd"/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5 баллов</w:t>
            </w:r>
          </w:p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2B" w:rsidRPr="00FF791F" w:rsidTr="00C424F0">
        <w:tc>
          <w:tcPr>
            <w:tcW w:w="7372" w:type="dxa"/>
            <w:gridSpan w:val="2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09" w:type="dxa"/>
          </w:tcPr>
          <w:p w:rsidR="00CE392B" w:rsidRPr="00FF791F" w:rsidRDefault="00CE392B" w:rsidP="00C42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107 баллов</w:t>
            </w:r>
          </w:p>
        </w:tc>
      </w:tr>
    </w:tbl>
    <w:p w:rsidR="00CE392B" w:rsidRPr="00FF791F" w:rsidRDefault="00CE392B" w:rsidP="00CE392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  <w:u w:val="single"/>
        </w:rPr>
      </w:pPr>
    </w:p>
    <w:p w:rsidR="00CE392B" w:rsidRPr="00FF791F" w:rsidRDefault="00CE392B" w:rsidP="00CE392B">
      <w:pPr>
        <w:pStyle w:val="ConsNormal"/>
        <w:widowControl/>
        <w:ind w:firstLine="0"/>
        <w:jc w:val="both"/>
        <w:rPr>
          <w:rFonts w:ascii="Times New Roman" w:hAnsi="Times New Roman"/>
          <w:szCs w:val="24"/>
        </w:rPr>
      </w:pPr>
      <w:proofErr w:type="spellStart"/>
      <w:r w:rsidRPr="00FF791F">
        <w:rPr>
          <w:rFonts w:ascii="Times New Roman" w:hAnsi="Times New Roman"/>
          <w:szCs w:val="24"/>
        </w:rPr>
        <w:t>Рсв</w:t>
      </w:r>
      <w:proofErr w:type="spellEnd"/>
      <w:r w:rsidRPr="00FF791F">
        <w:rPr>
          <w:rFonts w:ascii="Times New Roman" w:hAnsi="Times New Roman"/>
          <w:szCs w:val="24"/>
        </w:rPr>
        <w:t xml:space="preserve"> = </w:t>
      </w:r>
      <w:proofErr w:type="spellStart"/>
      <w:r w:rsidRPr="00FF791F">
        <w:rPr>
          <w:rFonts w:ascii="Times New Roman" w:hAnsi="Times New Roman"/>
          <w:szCs w:val="24"/>
        </w:rPr>
        <w:t>ФОТст</w:t>
      </w:r>
      <w:proofErr w:type="spellEnd"/>
      <w:proofErr w:type="gramStart"/>
      <w:r w:rsidRPr="00FF791F">
        <w:rPr>
          <w:rFonts w:ascii="Times New Roman" w:hAnsi="Times New Roman"/>
          <w:szCs w:val="24"/>
        </w:rPr>
        <w:t xml:space="preserve"> :</w:t>
      </w:r>
      <w:proofErr w:type="gramEnd"/>
      <w:r w:rsidRPr="00FF791F">
        <w:rPr>
          <w:rFonts w:ascii="Times New Roman" w:hAnsi="Times New Roman"/>
          <w:szCs w:val="24"/>
        </w:rPr>
        <w:t xml:space="preserve"> </w:t>
      </w:r>
      <w:proofErr w:type="spellStart"/>
      <w:r w:rsidRPr="00FF791F">
        <w:rPr>
          <w:rFonts w:ascii="Times New Roman" w:hAnsi="Times New Roman"/>
          <w:szCs w:val="24"/>
        </w:rPr>
        <w:t>Бсу</w:t>
      </w:r>
      <w:proofErr w:type="spellEnd"/>
      <w:r w:rsidRPr="00FF791F">
        <w:rPr>
          <w:rFonts w:ascii="Times New Roman" w:hAnsi="Times New Roman"/>
          <w:szCs w:val="24"/>
        </w:rPr>
        <w:t xml:space="preserve"> </w:t>
      </w:r>
      <w:proofErr w:type="spellStart"/>
      <w:r w:rsidRPr="00FF791F">
        <w:rPr>
          <w:rFonts w:ascii="Times New Roman" w:hAnsi="Times New Roman"/>
          <w:szCs w:val="24"/>
        </w:rPr>
        <w:t>х</w:t>
      </w:r>
      <w:proofErr w:type="spellEnd"/>
      <w:r w:rsidRPr="00FF791F">
        <w:rPr>
          <w:rFonts w:ascii="Times New Roman" w:hAnsi="Times New Roman"/>
          <w:szCs w:val="24"/>
        </w:rPr>
        <w:t xml:space="preserve"> </w:t>
      </w:r>
      <w:proofErr w:type="spellStart"/>
      <w:r w:rsidRPr="00FF791F">
        <w:rPr>
          <w:rFonts w:ascii="Times New Roman" w:hAnsi="Times New Roman"/>
          <w:szCs w:val="24"/>
        </w:rPr>
        <w:t>Бу</w:t>
      </w:r>
      <w:proofErr w:type="spellEnd"/>
    </w:p>
    <w:p w:rsidR="00CE392B" w:rsidRPr="00FF791F" w:rsidRDefault="00CE392B" w:rsidP="00CE392B">
      <w:pPr>
        <w:pStyle w:val="ConsNormal"/>
        <w:widowControl/>
        <w:ind w:firstLine="0"/>
        <w:jc w:val="both"/>
        <w:rPr>
          <w:rFonts w:ascii="Times New Roman" w:hAnsi="Times New Roman"/>
          <w:szCs w:val="24"/>
        </w:rPr>
      </w:pPr>
      <w:r w:rsidRPr="00FF791F">
        <w:rPr>
          <w:rFonts w:ascii="Times New Roman" w:hAnsi="Times New Roman"/>
          <w:szCs w:val="24"/>
        </w:rPr>
        <w:t>Где:</w:t>
      </w:r>
    </w:p>
    <w:p w:rsidR="00CE392B" w:rsidRPr="00FF791F" w:rsidRDefault="00CE392B" w:rsidP="00CE392B">
      <w:pPr>
        <w:pStyle w:val="ConsNormal"/>
        <w:widowControl/>
        <w:ind w:firstLine="0"/>
        <w:jc w:val="both"/>
        <w:rPr>
          <w:rFonts w:ascii="Times New Roman" w:hAnsi="Times New Roman"/>
          <w:szCs w:val="24"/>
        </w:rPr>
      </w:pPr>
      <w:proofErr w:type="spellStart"/>
      <w:r w:rsidRPr="00FF791F">
        <w:rPr>
          <w:rFonts w:ascii="Times New Roman" w:hAnsi="Times New Roman"/>
          <w:szCs w:val="24"/>
        </w:rPr>
        <w:t>Рсв</w:t>
      </w:r>
      <w:proofErr w:type="spellEnd"/>
      <w:r w:rsidRPr="00FF791F">
        <w:rPr>
          <w:rFonts w:ascii="Times New Roman" w:hAnsi="Times New Roman"/>
          <w:szCs w:val="24"/>
        </w:rPr>
        <w:t xml:space="preserve"> – размер стимулирующих выплат (премии);</w:t>
      </w:r>
    </w:p>
    <w:p w:rsidR="00CE392B" w:rsidRPr="00FF791F" w:rsidRDefault="00CE392B" w:rsidP="00CE392B">
      <w:pPr>
        <w:pStyle w:val="ConsNormal"/>
        <w:widowControl/>
        <w:ind w:firstLine="0"/>
        <w:jc w:val="both"/>
        <w:rPr>
          <w:rFonts w:ascii="Times New Roman" w:hAnsi="Times New Roman"/>
          <w:szCs w:val="24"/>
        </w:rPr>
      </w:pPr>
      <w:proofErr w:type="spellStart"/>
      <w:r w:rsidRPr="00FF791F">
        <w:rPr>
          <w:rFonts w:ascii="Times New Roman" w:hAnsi="Times New Roman"/>
          <w:szCs w:val="24"/>
        </w:rPr>
        <w:t>ФОТст</w:t>
      </w:r>
      <w:proofErr w:type="spellEnd"/>
      <w:r w:rsidRPr="00FF791F">
        <w:rPr>
          <w:rFonts w:ascii="Times New Roman" w:hAnsi="Times New Roman"/>
          <w:szCs w:val="24"/>
        </w:rPr>
        <w:t xml:space="preserve"> – сумма стимулирующей </w:t>
      </w:r>
      <w:proofErr w:type="gramStart"/>
      <w:r w:rsidRPr="00FF791F">
        <w:rPr>
          <w:rFonts w:ascii="Times New Roman" w:hAnsi="Times New Roman"/>
          <w:szCs w:val="24"/>
        </w:rPr>
        <w:t>части фонда оплаты труда учителей</w:t>
      </w:r>
      <w:proofErr w:type="gramEnd"/>
      <w:r w:rsidRPr="00FF791F">
        <w:rPr>
          <w:rFonts w:ascii="Times New Roman" w:hAnsi="Times New Roman"/>
          <w:szCs w:val="24"/>
        </w:rPr>
        <w:t>;</w:t>
      </w:r>
    </w:p>
    <w:p w:rsidR="00CE392B" w:rsidRPr="00FF791F" w:rsidRDefault="00CE392B" w:rsidP="00CE392B">
      <w:pPr>
        <w:pStyle w:val="ConsNormal"/>
        <w:widowControl/>
        <w:ind w:firstLine="0"/>
        <w:jc w:val="both"/>
        <w:rPr>
          <w:rFonts w:ascii="Times New Roman" w:hAnsi="Times New Roman"/>
          <w:szCs w:val="24"/>
        </w:rPr>
      </w:pPr>
      <w:proofErr w:type="spellStart"/>
      <w:r w:rsidRPr="00FF791F">
        <w:rPr>
          <w:rFonts w:ascii="Times New Roman" w:hAnsi="Times New Roman"/>
          <w:szCs w:val="24"/>
        </w:rPr>
        <w:t>Бсу</w:t>
      </w:r>
      <w:proofErr w:type="spellEnd"/>
      <w:r w:rsidRPr="00FF791F">
        <w:rPr>
          <w:rFonts w:ascii="Times New Roman" w:hAnsi="Times New Roman"/>
          <w:szCs w:val="24"/>
        </w:rPr>
        <w:t xml:space="preserve"> – сумма баллов набранных учителями;</w:t>
      </w:r>
    </w:p>
    <w:p w:rsidR="00CE392B" w:rsidRPr="00FF791F" w:rsidRDefault="00CE392B" w:rsidP="00CE392B">
      <w:pPr>
        <w:pStyle w:val="ConsNormal"/>
        <w:widowControl/>
        <w:ind w:firstLine="0"/>
        <w:jc w:val="both"/>
        <w:rPr>
          <w:rFonts w:ascii="Times New Roman" w:hAnsi="Times New Roman"/>
          <w:szCs w:val="24"/>
        </w:rPr>
      </w:pPr>
      <w:proofErr w:type="spellStart"/>
      <w:r w:rsidRPr="00FF791F">
        <w:rPr>
          <w:rFonts w:ascii="Times New Roman" w:hAnsi="Times New Roman"/>
          <w:szCs w:val="24"/>
        </w:rPr>
        <w:t>Бу</w:t>
      </w:r>
      <w:proofErr w:type="spellEnd"/>
      <w:r w:rsidRPr="00FF791F">
        <w:rPr>
          <w:rFonts w:ascii="Times New Roman" w:hAnsi="Times New Roman"/>
          <w:szCs w:val="24"/>
        </w:rPr>
        <w:t xml:space="preserve"> – количество баллов учителя.</w:t>
      </w:r>
    </w:p>
    <w:p w:rsidR="00CE392B" w:rsidRPr="00FF791F" w:rsidRDefault="00CE392B" w:rsidP="00CE392B">
      <w:pPr>
        <w:pStyle w:val="ConsNormal"/>
        <w:widowControl/>
        <w:ind w:firstLine="0"/>
        <w:jc w:val="both"/>
        <w:rPr>
          <w:rFonts w:ascii="Times New Roman" w:hAnsi="Times New Roman"/>
          <w:szCs w:val="24"/>
        </w:rPr>
      </w:pPr>
      <w:r w:rsidRPr="00FF791F">
        <w:rPr>
          <w:rFonts w:ascii="Times New Roman" w:hAnsi="Times New Roman"/>
          <w:szCs w:val="24"/>
        </w:rPr>
        <w:t xml:space="preserve">         Корректировка стоимости 1 балла и размера стимулирующих доплат работникам производится ежемесячно или ежеквартально  или раз в полугодие, соответственно размеру стимулирующей </w:t>
      </w:r>
      <w:proofErr w:type="gramStart"/>
      <w:r w:rsidRPr="00FF791F">
        <w:rPr>
          <w:rFonts w:ascii="Times New Roman" w:hAnsi="Times New Roman"/>
          <w:szCs w:val="24"/>
        </w:rPr>
        <w:t>части фонда оплаты труда учреждения</w:t>
      </w:r>
      <w:proofErr w:type="gramEnd"/>
      <w:r w:rsidRPr="00FF791F">
        <w:rPr>
          <w:rFonts w:ascii="Times New Roman" w:hAnsi="Times New Roman"/>
          <w:szCs w:val="24"/>
        </w:rPr>
        <w:t xml:space="preserve"> и общего количества баллов, набранных учителями.</w:t>
      </w:r>
    </w:p>
    <w:p w:rsidR="00CE392B" w:rsidRPr="00FF791F" w:rsidRDefault="00CE392B" w:rsidP="00CE392B">
      <w:pPr>
        <w:pStyle w:val="ConsNormal"/>
        <w:widowControl/>
        <w:ind w:firstLine="0"/>
        <w:jc w:val="both"/>
        <w:rPr>
          <w:rFonts w:ascii="Times New Roman" w:hAnsi="Times New Roman"/>
          <w:szCs w:val="24"/>
        </w:rPr>
      </w:pPr>
    </w:p>
    <w:p w:rsidR="00CE392B" w:rsidRPr="00FF791F" w:rsidRDefault="00CE392B" w:rsidP="00CE3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b/>
          <w:bCs/>
          <w:sz w:val="24"/>
          <w:szCs w:val="24"/>
        </w:rPr>
        <w:t>3. Доплаты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b/>
          <w:bCs/>
          <w:sz w:val="24"/>
          <w:szCs w:val="24"/>
        </w:rPr>
        <w:t>3.1. Доплата за проверку тетрадей.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lastRenderedPageBreak/>
        <w:t>Доплата за проверку тетрадей производится: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791F">
        <w:rPr>
          <w:rFonts w:ascii="Times New Roman" w:hAnsi="Times New Roman" w:cs="Times New Roman"/>
          <w:sz w:val="24"/>
          <w:szCs w:val="24"/>
        </w:rPr>
        <w:t>• учителям русского языка, литературы, математики, физики, иностранного языка, начальных классов (русский язык, математика), география, биология, химия - в размере от 100 до 500 рублей за предмет</w:t>
      </w:r>
      <w:proofErr w:type="gramEnd"/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 xml:space="preserve">Доплата за проверку тетрадей не будет осуществляться в случаях:  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• отсутствия необходимых рабочих тетрадей у учащихся;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• нерегулярные и некачественные проверки;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92B" w:rsidRPr="00FF791F" w:rsidRDefault="00CE392B" w:rsidP="00CE3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b/>
          <w:sz w:val="24"/>
          <w:szCs w:val="24"/>
        </w:rPr>
        <w:t>3.2. Доплата за классное руководство.</w:t>
      </w:r>
      <w:r w:rsidRPr="00FF7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92B" w:rsidRPr="00FF791F" w:rsidRDefault="00CE392B" w:rsidP="00CE3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1F">
        <w:rPr>
          <w:rFonts w:ascii="Times New Roman" w:eastAsia="Times New Roman" w:hAnsi="Times New Roman" w:cs="Times New Roman"/>
          <w:sz w:val="24"/>
          <w:szCs w:val="24"/>
        </w:rPr>
        <w:t xml:space="preserve">Ежемесячное денежное вознаграждение за выполнение функций классного руководителя педагогическим работникам общеобразовательных учреждений устанавливается в следующем размере: </w:t>
      </w:r>
    </w:p>
    <w:p w:rsidR="00CE392B" w:rsidRPr="00FF791F" w:rsidRDefault="00CE392B" w:rsidP="00CE3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791F">
        <w:rPr>
          <w:rFonts w:ascii="Times New Roman" w:eastAsia="Times New Roman" w:hAnsi="Times New Roman" w:cs="Times New Roman"/>
          <w:sz w:val="24"/>
          <w:szCs w:val="24"/>
        </w:rPr>
        <w:t>а) из расчёта 2000 рублей в месяц в классе с наполняемостью не менее наполняемости, установленной для образовательных учреждений соответствующими типовыми положениями об образовательных учреждениях, либо в классе с наполняемостью 14 человек и более в расположенных в сельской местности общеобразовательных учреждениях.</w:t>
      </w:r>
      <w:proofErr w:type="gramEnd"/>
      <w:r w:rsidRPr="00FF791F">
        <w:rPr>
          <w:rFonts w:ascii="Times New Roman" w:eastAsia="Times New Roman" w:hAnsi="Times New Roman" w:cs="Times New Roman"/>
          <w:sz w:val="24"/>
          <w:szCs w:val="24"/>
        </w:rPr>
        <w:t xml:space="preserve"> Для классов, наполняемость которых меньше установленной, уменьшение размера ежемесячного денежного вознаграждения за классное руководство производится пропорционально численности обучающихся.</w:t>
      </w:r>
    </w:p>
    <w:p w:rsidR="00CE392B" w:rsidRPr="00FF791F" w:rsidRDefault="00CE392B" w:rsidP="00CE3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1F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FF791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F791F">
        <w:rPr>
          <w:rFonts w:ascii="Times New Roman" w:eastAsia="Times New Roman" w:hAnsi="Times New Roman" w:cs="Times New Roman"/>
          <w:sz w:val="24"/>
          <w:szCs w:val="24"/>
        </w:rPr>
        <w:t xml:space="preserve"> если на педагогического работника возложены функции классного руководителя в двух и более классах, соответствующее ежемесячное денежное вознаграждение выплачивается за выполнение функций классного руководителя в каждом классе. </w:t>
      </w:r>
    </w:p>
    <w:p w:rsidR="00CE392B" w:rsidRPr="00FF791F" w:rsidRDefault="00CE392B" w:rsidP="00CE3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1F">
        <w:rPr>
          <w:rFonts w:ascii="Times New Roman" w:eastAsia="Times New Roman" w:hAnsi="Times New Roman" w:cs="Times New Roman"/>
          <w:sz w:val="24"/>
          <w:szCs w:val="24"/>
        </w:rPr>
        <w:t>Размер ежемесячного денежного вознаграждения устанавливается исходя из наполняемости классов по состоянию на 1 января и 1 сентября текущего финансового года. В случае изменения числа учащихся в классе в течение  указанных периодов размер ежемесячного денежного вознаграждения не изменяется.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 xml:space="preserve">Доплата классным руководителям снижается или уменьшается от 20 до 50% за неисполнение или некачественное исполнение должностных обязанностей: 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• за недостаточную работу по воспитанию у учащихся сознательной дисциплины и культуры поведения, ответственного отношения к учению;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• за слабый контакт с учителями, родителями в оказании помощи учащимся в учебной деятельности;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• за недостаточное содействие в получении дополнительного образования учащимся через систему кружков, клубов, секций, объединений, организуемых в школе, по месту жительства;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 xml:space="preserve">• за   несвоевременное  и   небрежное   оформление   классной документации (журнала, </w:t>
      </w:r>
      <w:proofErr w:type="spellStart"/>
      <w:r w:rsidRPr="00FF791F">
        <w:rPr>
          <w:rFonts w:ascii="Times New Roman" w:hAnsi="Times New Roman" w:cs="Times New Roman"/>
          <w:sz w:val="24"/>
          <w:szCs w:val="24"/>
        </w:rPr>
        <w:t>статотчетов</w:t>
      </w:r>
      <w:proofErr w:type="spellEnd"/>
      <w:r w:rsidRPr="00FF791F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• за недостатки в организации дежурства в классе и по школе, за пропуски   уроков   учащимися   без   уважительных   причин, несвоевременное и некачественное планирование воспитательной работы, проведение классных часов;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• за нарушение прав и свобод учащихся.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b/>
          <w:bCs/>
          <w:sz w:val="24"/>
          <w:szCs w:val="24"/>
        </w:rPr>
        <w:t>3.3. Доплата за заведование учебным кабинетом.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Доплата производится за заведование кабинетом в размере от 100 до 500 рублей. Доплата снижается или увеличивается  по результатам выполнения следующих требований: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- Полная сохранность мебели, оборудования, наглядных пособий, ТСО;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- Содержание кабинетов в надлежащем санитарн</w:t>
      </w:r>
      <w:proofErr w:type="gramStart"/>
      <w:r w:rsidRPr="00FF791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F791F">
        <w:rPr>
          <w:rFonts w:ascii="Times New Roman" w:hAnsi="Times New Roman" w:cs="Times New Roman"/>
          <w:sz w:val="24"/>
          <w:szCs w:val="24"/>
        </w:rPr>
        <w:t xml:space="preserve"> гигиеническом состоянии;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- Соблюдение норм и правил техники безопасности;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- Своевременное  пополнение  необходимыми  наглядными  и дидактическими материалами;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- Проведение текущего ремонта.</w:t>
      </w:r>
    </w:p>
    <w:p w:rsidR="00CE392B" w:rsidRPr="00FF791F" w:rsidRDefault="00CE392B" w:rsidP="00CE392B">
      <w:pPr>
        <w:pStyle w:val="FR1"/>
        <w:spacing w:before="0" w:line="240" w:lineRule="auto"/>
        <w:ind w:left="0" w:right="0"/>
        <w:jc w:val="both"/>
      </w:pPr>
    </w:p>
    <w:p w:rsidR="00CE392B" w:rsidRPr="00FF791F" w:rsidRDefault="00CE392B" w:rsidP="00CE392B">
      <w:pPr>
        <w:pStyle w:val="FR1"/>
        <w:spacing w:before="0" w:line="240" w:lineRule="auto"/>
        <w:ind w:left="0" w:right="0"/>
        <w:jc w:val="both"/>
      </w:pPr>
      <w:r w:rsidRPr="00FF791F">
        <w:lastRenderedPageBreak/>
        <w:t xml:space="preserve">3.4. Доплата за работу с </w:t>
      </w:r>
      <w:proofErr w:type="gramStart"/>
      <w:r w:rsidRPr="00FF791F">
        <w:t>обучающимися</w:t>
      </w:r>
      <w:proofErr w:type="gramEnd"/>
      <w:r w:rsidRPr="00FF791F">
        <w:t xml:space="preserve"> на дому.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Заработная плата педагогов осуществляющих обучение на дому определяется исходя из количества детей в классе, в состав которого включен ребенок, обучающийся на дому. При этом к стоимости педагогической услуги применяется повышающий коэффициент 1,2 учитывающий повышение заработной платы на 20 %.</w:t>
      </w:r>
    </w:p>
    <w:p w:rsidR="00CE392B" w:rsidRPr="00FF791F" w:rsidRDefault="00CE392B" w:rsidP="00CE392B">
      <w:pPr>
        <w:pStyle w:val="FR1"/>
        <w:spacing w:before="0" w:line="240" w:lineRule="auto"/>
        <w:ind w:left="0" w:right="0"/>
        <w:jc w:val="both"/>
      </w:pPr>
      <w:r w:rsidRPr="00FF791F">
        <w:t>3.5. Доплаты за руководство ШМО, РМО и МАН, ПМПК и по научно- исследовательской работе.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За руководство ШМО производится доплата в размере</w:t>
      </w:r>
      <w:r w:rsidRPr="00FF791F">
        <w:rPr>
          <w:rFonts w:ascii="Times New Roman" w:hAnsi="Times New Roman" w:cs="Times New Roman"/>
          <w:bCs/>
          <w:sz w:val="24"/>
          <w:szCs w:val="24"/>
        </w:rPr>
        <w:t xml:space="preserve">  от 500 до 1000 рублей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 xml:space="preserve"> ( без учета коэффициента приоритетности предмета).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За руководство РМО производится доплата в размере</w:t>
      </w:r>
      <w:r w:rsidRPr="00FF791F">
        <w:rPr>
          <w:rFonts w:ascii="Times New Roman" w:hAnsi="Times New Roman" w:cs="Times New Roman"/>
          <w:bCs/>
          <w:sz w:val="24"/>
          <w:szCs w:val="24"/>
        </w:rPr>
        <w:t xml:space="preserve"> от 1000 до 2000 рублей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 xml:space="preserve"> ( с учетом коэффициента приоритетности предмета).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За руководство МАН производится доплата в размере</w:t>
      </w:r>
      <w:r w:rsidRPr="00FF791F">
        <w:rPr>
          <w:rFonts w:ascii="Times New Roman" w:hAnsi="Times New Roman" w:cs="Times New Roman"/>
          <w:bCs/>
          <w:sz w:val="24"/>
          <w:szCs w:val="24"/>
        </w:rPr>
        <w:t xml:space="preserve">  от 500 до1000 рублей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 xml:space="preserve"> ( без учета коэффициента приоритетности предмета).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За руководство ПМПК производится доплата в размере</w:t>
      </w:r>
      <w:r w:rsidRPr="00FF791F">
        <w:rPr>
          <w:rFonts w:ascii="Times New Roman" w:hAnsi="Times New Roman" w:cs="Times New Roman"/>
          <w:bCs/>
          <w:sz w:val="24"/>
          <w:szCs w:val="24"/>
        </w:rPr>
        <w:t xml:space="preserve">  от 500 до1000 рублей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За руководство  по научно – исследовательской работе производится доплата в размере</w:t>
      </w:r>
      <w:r w:rsidRPr="00FF791F">
        <w:rPr>
          <w:rFonts w:ascii="Times New Roman" w:hAnsi="Times New Roman" w:cs="Times New Roman"/>
          <w:bCs/>
          <w:sz w:val="24"/>
          <w:szCs w:val="24"/>
        </w:rPr>
        <w:t xml:space="preserve"> 500 - 1000 рублей</w:t>
      </w:r>
      <w:r w:rsidRPr="00FF791F">
        <w:rPr>
          <w:rFonts w:ascii="Times New Roman" w:hAnsi="Times New Roman" w:cs="Times New Roman"/>
          <w:sz w:val="24"/>
          <w:szCs w:val="24"/>
        </w:rPr>
        <w:t>.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Доплата за руководство производится при выполнении следующих требований: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• организация   экспериментальной   работы    по   внедрению инновационных методов обучения;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• проведение семинаров, практических занятий, открытых уроков, участие в городских семинарах;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• организация работы по изучению, обобщению и распространению ППО;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• издание методических бюллетеней, проведение недели (месячника) по предметам;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• ведение документации по объединению;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• проведение школьных олимпиад.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b/>
          <w:bCs/>
          <w:sz w:val="24"/>
          <w:szCs w:val="24"/>
        </w:rPr>
        <w:t>3.6. Доплата учителю физической культуры за ведение воспитательной работы по физической культуре.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За проведение воспитательной  работы по физической культуре – от 1000 -  до 2500 рублей</w:t>
      </w:r>
    </w:p>
    <w:p w:rsidR="00CE392B" w:rsidRPr="00FF791F" w:rsidRDefault="00CE392B" w:rsidP="00CE392B">
      <w:pPr>
        <w:pStyle w:val="FR1"/>
        <w:spacing w:before="0" w:line="240" w:lineRule="auto"/>
        <w:ind w:left="0" w:right="0"/>
        <w:jc w:val="both"/>
      </w:pPr>
      <w:r w:rsidRPr="00FF791F">
        <w:t xml:space="preserve">3.7. Доплаты компенсационного характера за условия труда, отклоняющегося от </w:t>
      </w:r>
      <w:proofErr w:type="gramStart"/>
      <w:r w:rsidRPr="00FF791F">
        <w:t>нормативных</w:t>
      </w:r>
      <w:proofErr w:type="gramEnd"/>
      <w:r w:rsidRPr="00FF791F">
        <w:t>:</w:t>
      </w:r>
    </w:p>
    <w:p w:rsidR="00CE392B" w:rsidRPr="00FF791F" w:rsidRDefault="00CE392B" w:rsidP="00CE392B">
      <w:pPr>
        <w:pStyle w:val="FR2"/>
        <w:spacing w:line="240" w:lineRule="auto"/>
        <w:ind w:left="0" w:firstLine="0"/>
      </w:pPr>
      <w:r w:rsidRPr="00FF791F">
        <w:t>• дежурство в выходные и праздничные дни (с учетом фактических разъяснений руководителя) до</w:t>
      </w:r>
      <w:r w:rsidRPr="00FF791F">
        <w:rPr>
          <w:bCs/>
        </w:rPr>
        <w:t xml:space="preserve"> 50</w:t>
      </w:r>
      <w:r w:rsidRPr="00FF791F">
        <w:t xml:space="preserve"> % от заработной платы по тарификации;</w:t>
      </w:r>
    </w:p>
    <w:p w:rsidR="00CE392B" w:rsidRPr="00FF791F" w:rsidRDefault="00CE392B" w:rsidP="00CE392B">
      <w:pPr>
        <w:pStyle w:val="FR2"/>
        <w:spacing w:line="240" w:lineRule="auto"/>
        <w:ind w:left="0" w:firstLine="0"/>
      </w:pPr>
      <w:r w:rsidRPr="00FF791F">
        <w:t>• работа с неблагоприятными условиями труда 12 % от заработной платы по тарификации;</w:t>
      </w:r>
    </w:p>
    <w:p w:rsidR="00CE392B" w:rsidRPr="00FF791F" w:rsidRDefault="00CE392B" w:rsidP="00CE392B">
      <w:pPr>
        <w:pStyle w:val="FR2"/>
        <w:spacing w:line="240" w:lineRule="auto"/>
        <w:ind w:left="0" w:firstLine="0"/>
      </w:pPr>
      <w:r w:rsidRPr="00FF791F">
        <w:t>• работа по совмещению профессий (должностей), расширение зон обслуживания или увеличение объема выполняемых работ, (за выполнение обязанностей временно отсутствующих работников, замещение должностей которых не предусмотрено) до</w:t>
      </w:r>
      <w:r w:rsidRPr="00FF791F">
        <w:rPr>
          <w:bCs/>
        </w:rPr>
        <w:t xml:space="preserve"> 50 %</w:t>
      </w:r>
      <w:r w:rsidRPr="00FF791F">
        <w:t xml:space="preserve"> от должностного оклада;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• за делопроизводство -  до 50 % от должностного оклада.</w:t>
      </w:r>
    </w:p>
    <w:p w:rsidR="00CE392B" w:rsidRPr="00FF791F" w:rsidRDefault="00CE392B" w:rsidP="00CE392B">
      <w:pPr>
        <w:pStyle w:val="FR2"/>
        <w:spacing w:line="240" w:lineRule="auto"/>
        <w:ind w:left="0" w:firstLine="0"/>
      </w:pPr>
      <w:r w:rsidRPr="00FF791F">
        <w:t xml:space="preserve">        </w:t>
      </w:r>
    </w:p>
    <w:p w:rsidR="00CE392B" w:rsidRPr="00FF791F" w:rsidRDefault="00CE392B" w:rsidP="00CE392B">
      <w:pPr>
        <w:pStyle w:val="FR2"/>
        <w:spacing w:line="240" w:lineRule="auto"/>
        <w:ind w:left="0" w:firstLine="0"/>
      </w:pPr>
      <w:r w:rsidRPr="00FF791F">
        <w:rPr>
          <w:b/>
          <w:bCs/>
        </w:rPr>
        <w:t>3.8. Доплата библиотечным работникам.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 xml:space="preserve">1. За работу с библиотечным фондом учебников производится доплата в размере </w:t>
      </w:r>
      <w:r w:rsidRPr="00FF791F">
        <w:rPr>
          <w:rFonts w:ascii="Times New Roman" w:hAnsi="Times New Roman" w:cs="Times New Roman"/>
          <w:bCs/>
          <w:sz w:val="24"/>
          <w:szCs w:val="24"/>
        </w:rPr>
        <w:t xml:space="preserve">до 20 % от основного оклада 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2. Доплата производится при выполнении следующих требований: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• своевременное комплектование и обработка библиотечного фонда учебников;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• учет, организация и хранение фонда учебников;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• проведение библиотечных уроков, массовой библиотечной работы с читателями;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• работа с активом учащихся по своевременному ремонту учебников.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b/>
          <w:bCs/>
          <w:sz w:val="24"/>
          <w:szCs w:val="24"/>
        </w:rPr>
        <w:t xml:space="preserve">3.9. Доплата председателю первичной профсоюзной организации </w:t>
      </w:r>
      <w:r w:rsidRPr="00FF791F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Pr="00FF791F">
        <w:rPr>
          <w:rFonts w:ascii="Times New Roman" w:hAnsi="Times New Roman" w:cs="Times New Roman"/>
          <w:sz w:val="24"/>
          <w:szCs w:val="24"/>
        </w:rPr>
        <w:t>работу с коллективом школы от 10 до 20 % от должностного оклада или фиксированная сумма в размере -  от 1000 до 3500 рублей.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b/>
          <w:bCs/>
          <w:sz w:val="24"/>
          <w:szCs w:val="24"/>
        </w:rPr>
        <w:t>3.10. Доплаты за наличие ведомственных наград и знаков отличия:</w:t>
      </w:r>
    </w:p>
    <w:p w:rsidR="00CE392B" w:rsidRPr="00FF791F" w:rsidRDefault="00CE392B" w:rsidP="00CE392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lastRenderedPageBreak/>
        <w:t>За звание «Заслуженный учитель России», «Заслуженный учитель Кубани» -15% от оплаты за 18 часов по тарификации.</w:t>
      </w:r>
    </w:p>
    <w:p w:rsidR="00CE392B" w:rsidRPr="00FF791F" w:rsidRDefault="00CE392B" w:rsidP="00CE392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 xml:space="preserve">«Отличник народного просвещения» - 10 % от оплаты за 18 часов по тарификации. </w:t>
      </w:r>
    </w:p>
    <w:p w:rsidR="00CE392B" w:rsidRPr="00FF791F" w:rsidRDefault="00CE392B" w:rsidP="00CE392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«Почетный работник народного образования» - 10% от оплаты за 18 часов по тарификации.</w:t>
      </w:r>
    </w:p>
    <w:p w:rsidR="00CE392B" w:rsidRPr="00FF791F" w:rsidRDefault="00CE392B" w:rsidP="00CE392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 xml:space="preserve">Грамота Министерства образования РФ - 10% от оплаты за 18 часов по тарификации. 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b/>
          <w:bCs/>
          <w:sz w:val="24"/>
          <w:szCs w:val="24"/>
        </w:rPr>
        <w:t>3.11 Доплата за ведение кружковой работы и руководителю школьного музея и инструктора по туризму.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Доплата производится из расчета от 500 до 1000 рублей в месяц  за 1 час кружковой работы в неделю.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b/>
          <w:bCs/>
          <w:sz w:val="24"/>
          <w:szCs w:val="24"/>
        </w:rPr>
        <w:t xml:space="preserve">3.12. Доплата </w:t>
      </w:r>
      <w:proofErr w:type="gramStart"/>
      <w:r w:rsidRPr="00FF791F">
        <w:rPr>
          <w:rFonts w:ascii="Times New Roman" w:hAnsi="Times New Roman" w:cs="Times New Roman"/>
          <w:b/>
          <w:bCs/>
          <w:sz w:val="24"/>
          <w:szCs w:val="24"/>
        </w:rPr>
        <w:t>ответственному</w:t>
      </w:r>
      <w:proofErr w:type="gramEnd"/>
      <w:r w:rsidRPr="00FF791F">
        <w:rPr>
          <w:rFonts w:ascii="Times New Roman" w:hAnsi="Times New Roman" w:cs="Times New Roman"/>
          <w:b/>
          <w:bCs/>
          <w:sz w:val="24"/>
          <w:szCs w:val="24"/>
        </w:rPr>
        <w:t xml:space="preserve"> за питание по школе</w:t>
      </w:r>
      <w:r w:rsidRPr="00FF791F"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– от 1000 до 2000 рублей.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b/>
          <w:bCs/>
          <w:sz w:val="24"/>
          <w:szCs w:val="24"/>
        </w:rPr>
        <w:t xml:space="preserve">3.13. Доплата завхозу школы </w:t>
      </w:r>
      <w:r w:rsidRPr="00FF791F">
        <w:rPr>
          <w:rFonts w:ascii="Times New Roman" w:hAnsi="Times New Roman" w:cs="Times New Roman"/>
          <w:bCs/>
          <w:sz w:val="24"/>
          <w:szCs w:val="24"/>
        </w:rPr>
        <w:t>до 50% от должностного оклада за</w:t>
      </w:r>
      <w:r w:rsidRPr="00FF791F">
        <w:rPr>
          <w:rFonts w:ascii="Times New Roman" w:hAnsi="Times New Roman" w:cs="Times New Roman"/>
          <w:sz w:val="24"/>
          <w:szCs w:val="24"/>
        </w:rPr>
        <w:t xml:space="preserve"> своевременное предоставление отчетности в бухгалтерию; сохранность хозяйственного инвентаря, его пополнение сохранность хозяйственного инвентаря, его пополнение, организацию питания.     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b/>
          <w:bCs/>
          <w:sz w:val="24"/>
          <w:szCs w:val="24"/>
        </w:rPr>
        <w:t xml:space="preserve">3.14. Доплаты дворнику </w:t>
      </w:r>
      <w:r w:rsidRPr="00FF791F">
        <w:rPr>
          <w:rFonts w:ascii="Times New Roman" w:hAnsi="Times New Roman" w:cs="Times New Roman"/>
          <w:bCs/>
          <w:sz w:val="24"/>
          <w:szCs w:val="24"/>
        </w:rPr>
        <w:t>до 50% от основного оклада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• обширная территория;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• уборка большого количества листвы и сорной растительности;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• устранение аварийных ситуаций.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b/>
          <w:bCs/>
          <w:sz w:val="24"/>
          <w:szCs w:val="24"/>
        </w:rPr>
        <w:t xml:space="preserve">3.15. Доплаты </w:t>
      </w:r>
      <w:proofErr w:type="spellStart"/>
      <w:r w:rsidRPr="00FF791F">
        <w:rPr>
          <w:rFonts w:ascii="Times New Roman" w:hAnsi="Times New Roman" w:cs="Times New Roman"/>
          <w:b/>
          <w:bCs/>
          <w:sz w:val="24"/>
          <w:szCs w:val="24"/>
        </w:rPr>
        <w:t>техслужащим</w:t>
      </w:r>
      <w:proofErr w:type="spellEnd"/>
      <w:r w:rsidRPr="00FF791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F791F">
        <w:rPr>
          <w:rFonts w:ascii="Times New Roman" w:hAnsi="Times New Roman" w:cs="Times New Roman"/>
          <w:bCs/>
          <w:sz w:val="24"/>
          <w:szCs w:val="24"/>
        </w:rPr>
        <w:t>до 50-80% от основного оклада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- качественное выполнение   определенного   функциональными обязанностями вида работ;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- обслуживание и текущий ремонт здания, ведение обширных хозяйственных, малярных и штукатурных работ в период ремонта;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- четкое соблюдение правил санитарии и гигиены в убираемых местах;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- расширение зон обслуживания и увеличения объема выполняемых работ.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b/>
          <w:bCs/>
          <w:sz w:val="24"/>
          <w:szCs w:val="24"/>
        </w:rPr>
        <w:t xml:space="preserve"> 3.16.Доплата за ведение работы внештатного инспектора по охране прав</w:t>
      </w:r>
      <w:r w:rsidRPr="00FF791F">
        <w:rPr>
          <w:rFonts w:ascii="Times New Roman" w:hAnsi="Times New Roman" w:cs="Times New Roman"/>
          <w:sz w:val="24"/>
          <w:szCs w:val="24"/>
        </w:rPr>
        <w:t xml:space="preserve"> </w:t>
      </w:r>
      <w:r w:rsidRPr="00FF791F">
        <w:rPr>
          <w:rFonts w:ascii="Times New Roman" w:hAnsi="Times New Roman" w:cs="Times New Roman"/>
          <w:b/>
          <w:bCs/>
          <w:sz w:val="24"/>
          <w:szCs w:val="24"/>
        </w:rPr>
        <w:t xml:space="preserve">детства в размере </w:t>
      </w:r>
      <w:r w:rsidRPr="00FF791F">
        <w:rPr>
          <w:rFonts w:ascii="Times New Roman" w:hAnsi="Times New Roman" w:cs="Times New Roman"/>
          <w:iCs/>
          <w:sz w:val="24"/>
          <w:szCs w:val="24"/>
        </w:rPr>
        <w:t>- от 500 до 2000</w:t>
      </w:r>
      <w:r w:rsidRPr="00FF79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791F">
        <w:rPr>
          <w:rFonts w:ascii="Times New Roman" w:hAnsi="Times New Roman" w:cs="Times New Roman"/>
          <w:sz w:val="24"/>
          <w:szCs w:val="24"/>
        </w:rPr>
        <w:t>рублей ежемесячно</w:t>
      </w:r>
    </w:p>
    <w:p w:rsidR="00CE392B" w:rsidRPr="00FF791F" w:rsidRDefault="00CE392B" w:rsidP="00CE392B">
      <w:pPr>
        <w:spacing w:after="0" w:line="240" w:lineRule="auto"/>
        <w:rPr>
          <w:rStyle w:val="FontStyle25"/>
          <w:rFonts w:eastAsia="Lucida Sans Unicode"/>
          <w:sz w:val="24"/>
          <w:szCs w:val="24"/>
        </w:rPr>
      </w:pPr>
      <w:r w:rsidRPr="00FF791F">
        <w:rPr>
          <w:rStyle w:val="FontStyle25"/>
          <w:rFonts w:eastAsia="Lucida Sans Unicode"/>
          <w:b/>
          <w:sz w:val="24"/>
          <w:szCs w:val="24"/>
        </w:rPr>
        <w:t>3.17.</w:t>
      </w:r>
      <w:r w:rsidRPr="00FF791F">
        <w:rPr>
          <w:rStyle w:val="FontStyle25"/>
          <w:rFonts w:eastAsia="Lucida Sans Unicode"/>
          <w:sz w:val="24"/>
          <w:szCs w:val="24"/>
        </w:rPr>
        <w:t xml:space="preserve"> </w:t>
      </w:r>
      <w:r w:rsidRPr="00FF791F">
        <w:rPr>
          <w:rStyle w:val="FontStyle25"/>
          <w:rFonts w:eastAsia="Lucida Sans Unicode"/>
          <w:b/>
          <w:sz w:val="24"/>
          <w:szCs w:val="24"/>
        </w:rPr>
        <w:t>Доплата молодому специалисту</w:t>
      </w:r>
      <w:r w:rsidRPr="00FF791F">
        <w:rPr>
          <w:rStyle w:val="FontStyle25"/>
          <w:rFonts w:eastAsia="Lucida Sans Unicode"/>
          <w:sz w:val="24"/>
          <w:szCs w:val="24"/>
        </w:rPr>
        <w:t xml:space="preserve"> в </w:t>
      </w:r>
      <w:r w:rsidRPr="00FF791F">
        <w:rPr>
          <w:rStyle w:val="FontStyle25"/>
          <w:rFonts w:eastAsia="Lucida Sans Unicode"/>
          <w:color w:val="000000" w:themeColor="text1"/>
          <w:sz w:val="24"/>
          <w:szCs w:val="24"/>
        </w:rPr>
        <w:t>размере 1000 рублей</w:t>
      </w:r>
      <w:r w:rsidRPr="00FF791F">
        <w:rPr>
          <w:rStyle w:val="FontStyle25"/>
          <w:rFonts w:eastAsia="Lucida Sans Unicode"/>
          <w:sz w:val="24"/>
          <w:szCs w:val="24"/>
        </w:rPr>
        <w:t xml:space="preserve"> в месяц в течение двух учебных лет. Молодым специалистом считается лицо в возрасте до 30 лет включительно, поступившее на работу в образовательное учреждение непосредственно после окончания среднего (высшего) профессионального учебного заведения по очной форме обучения (решение совета МО </w:t>
      </w:r>
      <w:proofErr w:type="spellStart"/>
      <w:r w:rsidRPr="00FF791F">
        <w:rPr>
          <w:rStyle w:val="FontStyle25"/>
          <w:rFonts w:eastAsia="Lucida Sans Unicode"/>
          <w:sz w:val="24"/>
          <w:szCs w:val="24"/>
        </w:rPr>
        <w:t>Приморско-Ахтарский</w:t>
      </w:r>
      <w:proofErr w:type="spellEnd"/>
      <w:r w:rsidRPr="00FF791F">
        <w:rPr>
          <w:rStyle w:val="FontStyle25"/>
          <w:rFonts w:eastAsia="Lucida Sans Unicode"/>
          <w:sz w:val="24"/>
          <w:szCs w:val="24"/>
        </w:rPr>
        <w:t xml:space="preserve"> район № 335 от 30.11.2006г.)</w:t>
      </w:r>
    </w:p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b/>
          <w:bCs/>
          <w:sz w:val="24"/>
          <w:szCs w:val="24"/>
        </w:rPr>
        <w:t xml:space="preserve">3.18.Доплата секретарю за ведение работы контрактного управляющего в размере </w:t>
      </w:r>
      <w:r w:rsidRPr="00FF791F">
        <w:rPr>
          <w:rFonts w:ascii="Times New Roman" w:hAnsi="Times New Roman" w:cs="Times New Roman"/>
          <w:iCs/>
          <w:sz w:val="24"/>
          <w:szCs w:val="24"/>
        </w:rPr>
        <w:t>- от 500 до 4000</w:t>
      </w:r>
      <w:r w:rsidRPr="00FF79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791F">
        <w:rPr>
          <w:rFonts w:ascii="Times New Roman" w:hAnsi="Times New Roman" w:cs="Times New Roman"/>
          <w:sz w:val="24"/>
          <w:szCs w:val="24"/>
        </w:rPr>
        <w:t>рублей ежемесячно</w:t>
      </w:r>
    </w:p>
    <w:p w:rsidR="00CE392B" w:rsidRPr="00FF791F" w:rsidRDefault="00CE392B" w:rsidP="00CE392B">
      <w:pPr>
        <w:pStyle w:val="af3"/>
        <w:jc w:val="both"/>
        <w:rPr>
          <w:rStyle w:val="FontStyle25"/>
          <w:rFonts w:eastAsia="Lucida Sans Unicode"/>
          <w:sz w:val="24"/>
          <w:szCs w:val="24"/>
        </w:rPr>
      </w:pPr>
      <w:r w:rsidRPr="00FF791F">
        <w:rPr>
          <w:b/>
          <w:bCs/>
        </w:rPr>
        <w:t>3.19. Ежемесячно  или по концу года из неиспользованного фонда стимулирования МОУ ООШ №</w:t>
      </w:r>
      <w:r w:rsidRPr="00FF791F">
        <w:t xml:space="preserve"> 34</w:t>
      </w:r>
      <w:r w:rsidRPr="00FF791F">
        <w:rPr>
          <w:b/>
          <w:bCs/>
        </w:rPr>
        <w:t xml:space="preserve"> -</w:t>
      </w:r>
      <w:r w:rsidRPr="00FF791F">
        <w:t xml:space="preserve"> могут выплачиваться поощрения за разовую работу, не предусмотренную настоящим Положением с учетом результатов деятельности школы.</w:t>
      </w:r>
      <w:r w:rsidRPr="00FF791F">
        <w:rPr>
          <w:rStyle w:val="FontStyle25"/>
          <w:rFonts w:eastAsia="Lucida Sans Unicode"/>
          <w:b/>
          <w:sz w:val="24"/>
          <w:szCs w:val="24"/>
        </w:rPr>
        <w:t xml:space="preserve"> </w:t>
      </w:r>
    </w:p>
    <w:p w:rsidR="00CE392B" w:rsidRPr="00FF791F" w:rsidRDefault="00CE392B" w:rsidP="00CE392B">
      <w:pPr>
        <w:pStyle w:val="a3"/>
        <w:spacing w:after="0" w:line="240" w:lineRule="auto"/>
        <w:ind w:left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E392B" w:rsidRPr="00FF791F" w:rsidRDefault="00CE392B" w:rsidP="00CE39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4.</w:t>
      </w:r>
      <w:r w:rsidRPr="00FF791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FF791F">
        <w:rPr>
          <w:rFonts w:ascii="Times New Roman" w:hAnsi="Times New Roman" w:cs="Times New Roman"/>
          <w:b/>
          <w:sz w:val="24"/>
          <w:szCs w:val="24"/>
        </w:rPr>
        <w:t>Порядок премирования работников учреждения</w:t>
      </w:r>
      <w:r w:rsidRPr="00FF791F">
        <w:rPr>
          <w:rFonts w:ascii="Times New Roman" w:hAnsi="Times New Roman" w:cs="Times New Roman"/>
          <w:sz w:val="24"/>
          <w:szCs w:val="24"/>
        </w:rPr>
        <w:t>:</w:t>
      </w:r>
    </w:p>
    <w:p w:rsidR="00CE392B" w:rsidRPr="00FF791F" w:rsidRDefault="00CE392B" w:rsidP="00CE39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Мониторинг и оценка результативной деятельности работников учреждения производится совместной комиссией по распределению стимулирующих выплат. Выплаты утвержденных стимулирующих доплат работникам школы производятся ежемесячно.</w:t>
      </w:r>
    </w:p>
    <w:p w:rsidR="00CE392B" w:rsidRPr="00FF791F" w:rsidRDefault="00CE392B" w:rsidP="00CE39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Для распределения всех видов вознаграждения создается расширенная комиссия, состоящая из представителей администрации, Управляющего совета школы, председателя первичной профсоюзной организации. Администрация общеобразовательного учреждения направляет на рассмотрение и утверждение комиссии списки учителей-претендентов на вознаграждение.</w:t>
      </w:r>
    </w:p>
    <w:p w:rsidR="00CE392B" w:rsidRPr="00FF791F" w:rsidRDefault="00CE392B" w:rsidP="00CE39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 xml:space="preserve">Выплата премий за конкретные достижения производится на основании рейтинга учителей с учетом показателей результативности труда учителя и критериев оценки, </w:t>
      </w:r>
      <w:r w:rsidRPr="00FF791F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разработанных в рамках региональной системы оценки качества образования. Премия учителю выплачивается в соответствии с достигнутым рейтингом в пределах средств, выделенных на данный вид вознаграждения. </w:t>
      </w:r>
    </w:p>
    <w:p w:rsidR="00CE392B" w:rsidRPr="00FF791F" w:rsidRDefault="00CE392B" w:rsidP="00CE39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Заседания комиссии проводятся в зависимости от принятой в общеобразовательном учреждении периодичности выплаты вознаграждения (один раз в квартал, учебную четверть, календарный месяц). В случае необходимости допустимо более частое проведение заседаний.</w:t>
      </w:r>
    </w:p>
    <w:p w:rsidR="00CE392B" w:rsidRPr="00FF791F" w:rsidRDefault="00CE392B" w:rsidP="00CE39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на основании которого издается приказ по общеобразовательному учреждению.</w:t>
      </w:r>
    </w:p>
    <w:p w:rsidR="00CE392B" w:rsidRPr="00FF791F" w:rsidRDefault="00CE392B" w:rsidP="00CE39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 xml:space="preserve">Доплаты и </w:t>
      </w:r>
      <w:proofErr w:type="gramStart"/>
      <w:r w:rsidRPr="00FF791F">
        <w:rPr>
          <w:rFonts w:ascii="Times New Roman" w:hAnsi="Times New Roman" w:cs="Times New Roman"/>
          <w:sz w:val="24"/>
          <w:szCs w:val="24"/>
        </w:rPr>
        <w:t>надбавки, установленные работникам могут</w:t>
      </w:r>
      <w:proofErr w:type="gramEnd"/>
      <w:r w:rsidRPr="00FF791F">
        <w:rPr>
          <w:rFonts w:ascii="Times New Roman" w:hAnsi="Times New Roman" w:cs="Times New Roman"/>
          <w:sz w:val="24"/>
          <w:szCs w:val="24"/>
        </w:rPr>
        <w:t xml:space="preserve"> быть отменены или уменьшены:</w:t>
      </w:r>
    </w:p>
    <w:p w:rsidR="00CE392B" w:rsidRPr="00FF791F" w:rsidRDefault="00CE392B" w:rsidP="00CE39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- в связи с невыполнением возложенных на работника дополнительных обязанностей;</w:t>
      </w:r>
    </w:p>
    <w:p w:rsidR="00CE392B" w:rsidRPr="00FF791F" w:rsidRDefault="00CE392B" w:rsidP="00CE39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-  нарушение   трудовой и общественной дисциплины;</w:t>
      </w:r>
    </w:p>
    <w:p w:rsidR="00CE392B" w:rsidRPr="00FF791F" w:rsidRDefault="00CE392B" w:rsidP="00CE39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- невыполнение должностных обязанностей;</w:t>
      </w:r>
    </w:p>
    <w:p w:rsidR="00CE392B" w:rsidRPr="00FF791F" w:rsidRDefault="00CE392B" w:rsidP="00CE39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- нарушение правил внутреннего распорядка;</w:t>
      </w:r>
    </w:p>
    <w:p w:rsidR="00CE392B" w:rsidRPr="00FF791F" w:rsidRDefault="00CE392B" w:rsidP="00CE39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- отказ работника от выполнения определенной работы.</w:t>
      </w:r>
    </w:p>
    <w:p w:rsidR="00CE392B" w:rsidRPr="00FF791F" w:rsidRDefault="00CE392B" w:rsidP="00CE39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92B" w:rsidRPr="00FF791F" w:rsidRDefault="00CE392B" w:rsidP="00CE39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91F">
        <w:rPr>
          <w:rFonts w:ascii="Times New Roman" w:hAnsi="Times New Roman" w:cs="Times New Roman"/>
          <w:b/>
          <w:sz w:val="24"/>
          <w:szCs w:val="24"/>
        </w:rPr>
        <w:t>4.</w:t>
      </w:r>
      <w:r w:rsidRPr="00FF791F">
        <w:rPr>
          <w:rFonts w:ascii="Times New Roman" w:hAnsi="Times New Roman" w:cs="Times New Roman"/>
          <w:sz w:val="24"/>
          <w:szCs w:val="24"/>
        </w:rPr>
        <w:t xml:space="preserve"> </w:t>
      </w:r>
      <w:r w:rsidRPr="00FF791F">
        <w:rPr>
          <w:rFonts w:ascii="Times New Roman" w:hAnsi="Times New Roman" w:cs="Times New Roman"/>
          <w:b/>
          <w:sz w:val="24"/>
          <w:szCs w:val="24"/>
        </w:rPr>
        <w:t xml:space="preserve">Критерии оценки результативности работы  педагогов, </w:t>
      </w:r>
    </w:p>
    <w:p w:rsidR="00CE392B" w:rsidRPr="00FF791F" w:rsidRDefault="00CE392B" w:rsidP="00CE39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91F">
        <w:rPr>
          <w:rFonts w:ascii="Times New Roman" w:hAnsi="Times New Roman" w:cs="Times New Roman"/>
          <w:b/>
          <w:sz w:val="24"/>
          <w:szCs w:val="24"/>
        </w:rPr>
        <w:t xml:space="preserve">не участвующих в учебном процессе </w:t>
      </w:r>
    </w:p>
    <w:p w:rsidR="00CE392B" w:rsidRPr="00FF791F" w:rsidRDefault="00CE392B" w:rsidP="00CE39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b/>
          <w:sz w:val="24"/>
          <w:szCs w:val="24"/>
        </w:rPr>
        <w:t>и учебно-вспомогательного персонала для премирования: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02"/>
        <w:gridCol w:w="6378"/>
        <w:gridCol w:w="1560"/>
      </w:tblGrid>
      <w:tr w:rsidR="00CE392B" w:rsidRPr="00FF791F" w:rsidTr="00C424F0">
        <w:tc>
          <w:tcPr>
            <w:tcW w:w="1702" w:type="dxa"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результатов работы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 оценка в процентах</w:t>
            </w:r>
          </w:p>
        </w:tc>
      </w:tr>
      <w:tr w:rsidR="00CE392B" w:rsidRPr="00FF791F" w:rsidTr="00C424F0">
        <w:tc>
          <w:tcPr>
            <w:tcW w:w="1702" w:type="dxa"/>
            <w:vMerge w:val="restart"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Заведующий хозяйством</w:t>
            </w:r>
          </w:p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Макс. 200 %</w:t>
            </w: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Высокая организация работ по обеспечению санитарно-гигиенических условий в помещениях школы, соблюдение требований санитарных норм и правил при организации горячего питания (отсутствие штрафных санкций)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CE392B" w:rsidRPr="00FF791F" w:rsidTr="00C424F0">
        <w:tc>
          <w:tcPr>
            <w:tcW w:w="1702" w:type="dxa"/>
            <w:vMerge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Привлечение внебюджетных средств на производство ремонтных работ и развитие материально-технической базы. 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CE392B" w:rsidRPr="00FF791F" w:rsidTr="00C424F0">
        <w:tc>
          <w:tcPr>
            <w:tcW w:w="1702" w:type="dxa"/>
            <w:vMerge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Сохранность школьного имущества и высокую финансовую дисциплину.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CE392B" w:rsidRPr="00FF791F" w:rsidTr="00C424F0">
        <w:tc>
          <w:tcPr>
            <w:tcW w:w="1702" w:type="dxa"/>
            <w:vMerge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Высокие показатели по обеспечению выполнения требований пожарной и </w:t>
            </w:r>
            <w:proofErr w:type="spellStart"/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электробезопасности</w:t>
            </w:r>
            <w:proofErr w:type="spellEnd"/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охраны труда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CE392B" w:rsidRPr="00FF791F" w:rsidTr="00C424F0">
        <w:tc>
          <w:tcPr>
            <w:tcW w:w="1702" w:type="dxa"/>
            <w:vMerge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Оперативность устранения неисправностей системы отопления, канализации, водоснабжения и т.п.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CE392B" w:rsidRPr="00FF791F" w:rsidTr="00C424F0">
        <w:tc>
          <w:tcPr>
            <w:tcW w:w="1702" w:type="dxa"/>
            <w:vMerge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Отличное состояние школьного двора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CE392B" w:rsidRPr="00FF791F" w:rsidTr="00C424F0">
        <w:tc>
          <w:tcPr>
            <w:tcW w:w="1702" w:type="dxa"/>
            <w:vMerge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Качество проведение текущего ремонта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CE392B" w:rsidRPr="00FF791F" w:rsidTr="00C424F0">
        <w:tc>
          <w:tcPr>
            <w:tcW w:w="1702" w:type="dxa"/>
            <w:vMerge w:val="restart"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Социальный педагог,  педагог психолог.</w:t>
            </w:r>
          </w:p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Макс. 200%</w:t>
            </w: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высокая исполнительская дисциплина, качественное ведение документации и своевременное предоставление отчетных документов;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CE392B" w:rsidRPr="00FF791F" w:rsidTr="00C424F0">
        <w:tc>
          <w:tcPr>
            <w:tcW w:w="1702" w:type="dxa"/>
            <w:vMerge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Высокая организация взаимодействия с зональным школьным инспектором по профилактике правонарушений, снижение числа учащихся состоящих на учете в КДН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150</w:t>
            </w:r>
          </w:p>
        </w:tc>
      </w:tr>
      <w:tr w:rsidR="00CE392B" w:rsidRPr="00FF791F" w:rsidTr="00C424F0">
        <w:tc>
          <w:tcPr>
            <w:tcW w:w="1702" w:type="dxa"/>
            <w:vMerge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Высокое качество работы с неблагополучными семьями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150</w:t>
            </w:r>
          </w:p>
        </w:tc>
      </w:tr>
      <w:tr w:rsidR="00CE392B" w:rsidRPr="00FF791F" w:rsidTr="00C424F0">
        <w:tc>
          <w:tcPr>
            <w:tcW w:w="1702" w:type="dxa"/>
            <w:vMerge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своевременное и качественное ведение банка данных детей, охваченных различными видами контроля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150</w:t>
            </w:r>
          </w:p>
        </w:tc>
      </w:tr>
      <w:tr w:rsidR="00CE392B" w:rsidRPr="00FF791F" w:rsidTr="00C424F0">
        <w:tc>
          <w:tcPr>
            <w:tcW w:w="1702" w:type="dxa"/>
            <w:vMerge w:val="restart"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Библиотекарь</w:t>
            </w:r>
          </w:p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Макс. 150%</w:t>
            </w: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Проведение мероприятий по пропаганде чтения как формы культурного досуга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CE392B" w:rsidRPr="00FF791F" w:rsidTr="00C424F0">
        <w:tc>
          <w:tcPr>
            <w:tcW w:w="1702" w:type="dxa"/>
            <w:vMerge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Высокая читательская активность учащихся 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CE392B" w:rsidRPr="00FF791F" w:rsidTr="00C424F0">
        <w:trPr>
          <w:trHeight w:val="373"/>
        </w:trPr>
        <w:tc>
          <w:tcPr>
            <w:tcW w:w="1702" w:type="dxa"/>
            <w:vMerge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Активная работа по расширению использования электронных средств обучения учителями и учащимися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CE392B" w:rsidRPr="00FF791F" w:rsidTr="00C424F0">
        <w:tc>
          <w:tcPr>
            <w:tcW w:w="1702" w:type="dxa"/>
            <w:vMerge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участие в общешкольных и районных мероприятиях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CE392B" w:rsidRPr="00FF791F" w:rsidTr="00C424F0">
        <w:tc>
          <w:tcPr>
            <w:tcW w:w="1702" w:type="dxa"/>
            <w:vMerge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оформление тематических выставок 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CE392B" w:rsidRPr="00FF791F" w:rsidTr="00C424F0">
        <w:tc>
          <w:tcPr>
            <w:tcW w:w="1702" w:type="dxa"/>
            <w:vMerge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выполнение плана работы библиотекаря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</w:tr>
      <w:tr w:rsidR="00CE392B" w:rsidRPr="00FF791F" w:rsidTr="00C424F0">
        <w:tc>
          <w:tcPr>
            <w:tcW w:w="1702" w:type="dxa"/>
            <w:vMerge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Высокая исполнительская дисциплина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CE392B" w:rsidRPr="00FF791F" w:rsidTr="00C424F0">
        <w:trPr>
          <w:trHeight w:val="460"/>
        </w:trPr>
        <w:tc>
          <w:tcPr>
            <w:tcW w:w="1702" w:type="dxa"/>
            <w:vMerge w:val="restart"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Работники бухгалтерии </w:t>
            </w:r>
          </w:p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>Макс.300%</w:t>
            </w: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разработка новых программ, положений по финансово-экономической деятельности, подготовка экономических расчетов 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</w:t>
            </w:r>
          </w:p>
        </w:tc>
      </w:tr>
      <w:tr w:rsidR="00CE392B" w:rsidRPr="00FF791F" w:rsidTr="00C424F0">
        <w:trPr>
          <w:trHeight w:val="421"/>
        </w:trPr>
        <w:tc>
          <w:tcPr>
            <w:tcW w:w="1702" w:type="dxa"/>
            <w:vMerge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Высокая эффективность планирования и использования бюджетных средств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CE392B" w:rsidRPr="00FF791F" w:rsidTr="00C424F0">
        <w:trPr>
          <w:trHeight w:val="229"/>
        </w:trPr>
        <w:tc>
          <w:tcPr>
            <w:tcW w:w="1702" w:type="dxa"/>
            <w:vMerge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Высокая исполнительская и финансовая дисциплина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CE392B" w:rsidRPr="00FF791F" w:rsidTr="00C424F0">
        <w:tc>
          <w:tcPr>
            <w:tcW w:w="1702" w:type="dxa"/>
            <w:vMerge w:val="restart"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gramStart"/>
            <w:r w:rsidRPr="00FF791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Обслуживающий персонал (лаборант,  повар,  кухонный рабочий,    уборщик служебных помещений дворник, </w:t>
            </w:r>
            <w:proofErr w:type="gramEnd"/>
          </w:p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сторож и т.д.)</w:t>
            </w:r>
          </w:p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Макс.300%</w:t>
            </w: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Качественная подготовка лабораторного оборудования к выполнению лабораторных работ 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CE392B" w:rsidRPr="00FF791F" w:rsidTr="00C424F0">
        <w:tc>
          <w:tcPr>
            <w:tcW w:w="1702" w:type="dxa"/>
            <w:vMerge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Соблюдение правил ТБ и норм охраны труда, сохранность оборудования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CE392B" w:rsidRPr="00FF791F" w:rsidTr="00C424F0">
        <w:tc>
          <w:tcPr>
            <w:tcW w:w="1702" w:type="dxa"/>
            <w:vMerge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Участие в составлении и оформлении технической документации по выполнению практических и лабораторных работ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CE392B" w:rsidRPr="00FF791F" w:rsidTr="00C424F0">
        <w:tc>
          <w:tcPr>
            <w:tcW w:w="1702" w:type="dxa"/>
            <w:vMerge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Сохранность школьного имущества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CE392B" w:rsidRPr="00FF791F" w:rsidTr="00C424F0">
        <w:tc>
          <w:tcPr>
            <w:tcW w:w="1702" w:type="dxa"/>
            <w:vMerge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Соблюдение правил внутреннего распорядка и высокая исполнительская дисциплина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CE392B" w:rsidRPr="00FF791F" w:rsidTr="00C424F0">
        <w:tc>
          <w:tcPr>
            <w:tcW w:w="1702" w:type="dxa"/>
            <w:vMerge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Высокое качество приготовления пищи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CE392B" w:rsidRPr="00FF791F" w:rsidTr="00C424F0">
        <w:tc>
          <w:tcPr>
            <w:tcW w:w="1702" w:type="dxa"/>
            <w:vMerge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Качественное ведение документации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CE392B" w:rsidRPr="00FF791F" w:rsidTr="00C424F0">
        <w:tc>
          <w:tcPr>
            <w:tcW w:w="1702" w:type="dxa"/>
            <w:vMerge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Строгое соблюдение требований </w:t>
            </w:r>
            <w:proofErr w:type="spellStart"/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СанПиН</w:t>
            </w:r>
            <w:proofErr w:type="spellEnd"/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норм личной гигиены (отсутствие протоколов о нарушениях санитарного законодательства)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CE392B" w:rsidRPr="00FF791F" w:rsidTr="00C424F0">
        <w:tc>
          <w:tcPr>
            <w:tcW w:w="1702" w:type="dxa"/>
            <w:vMerge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Качественное и регулярное проведение генеральных уборок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CE392B" w:rsidRPr="00FF791F" w:rsidTr="00C424F0">
        <w:tc>
          <w:tcPr>
            <w:tcW w:w="1702" w:type="dxa"/>
            <w:vMerge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содержание участка в соответствии с требованиями </w:t>
            </w:r>
            <w:proofErr w:type="spellStart"/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СанПиН</w:t>
            </w:r>
            <w:proofErr w:type="spellEnd"/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качественная уборка помещений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CE392B" w:rsidRPr="00FF791F" w:rsidTr="00C424F0">
        <w:tc>
          <w:tcPr>
            <w:tcW w:w="1702" w:type="dxa"/>
            <w:vMerge/>
          </w:tcPr>
          <w:p w:rsidR="00CE392B" w:rsidRPr="00FF791F" w:rsidRDefault="00CE392B" w:rsidP="00C424F0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E392B" w:rsidRPr="00FF791F" w:rsidRDefault="00CE392B" w:rsidP="00C42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оперативность выполнения заявок по устранению технических неполадок</w:t>
            </w:r>
          </w:p>
        </w:tc>
        <w:tc>
          <w:tcPr>
            <w:tcW w:w="1560" w:type="dxa"/>
          </w:tcPr>
          <w:p w:rsidR="00CE392B" w:rsidRPr="00FF791F" w:rsidRDefault="00CE392B" w:rsidP="00C424F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79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</w:tbl>
    <w:p w:rsidR="00CE392B" w:rsidRPr="00FF791F" w:rsidRDefault="00CE392B" w:rsidP="00CE3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92B" w:rsidRPr="00FF791F" w:rsidRDefault="00CE392B" w:rsidP="00CE39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Решение о премировании вспомогательного и технического персонала, заместителей директора принимается директором школы с учетом мнения профсоюзного комитета и утверждается приказом по школе.</w:t>
      </w:r>
    </w:p>
    <w:p w:rsidR="00CE392B" w:rsidRPr="00FF791F" w:rsidRDefault="00CE392B" w:rsidP="00CE39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91F">
        <w:rPr>
          <w:rFonts w:ascii="Times New Roman" w:hAnsi="Times New Roman" w:cs="Times New Roman"/>
          <w:b/>
          <w:sz w:val="24"/>
          <w:szCs w:val="24"/>
        </w:rPr>
        <w:t>5. Раскрытие информации о вознаграждении.</w:t>
      </w:r>
    </w:p>
    <w:p w:rsidR="00CE392B" w:rsidRPr="00FF791F" w:rsidRDefault="00CE392B" w:rsidP="00CE39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91F">
        <w:rPr>
          <w:rFonts w:ascii="Times New Roman" w:hAnsi="Times New Roman" w:cs="Times New Roman"/>
          <w:sz w:val="24"/>
          <w:szCs w:val="24"/>
        </w:rPr>
        <w:t>Информация о полученных грантах и премиях является открытой, объявляется на собраниях, педсоветах, размещается на доске объявлений.</w:t>
      </w:r>
    </w:p>
    <w:p w:rsidR="00CE392B" w:rsidRPr="00FF791F" w:rsidRDefault="00CE392B" w:rsidP="00CE392B">
      <w:pPr>
        <w:pStyle w:val="af3"/>
        <w:jc w:val="both"/>
      </w:pPr>
    </w:p>
    <w:p w:rsidR="00CE392B" w:rsidRPr="00FF791F" w:rsidRDefault="00CE392B" w:rsidP="00CE392B">
      <w:pPr>
        <w:pStyle w:val="af3"/>
        <w:jc w:val="both"/>
      </w:pPr>
      <w:r w:rsidRPr="00FF791F">
        <w:t xml:space="preserve">Рассмотрено на общем собрании </w:t>
      </w:r>
    </w:p>
    <w:p w:rsidR="00CE392B" w:rsidRPr="00FF791F" w:rsidRDefault="00CE392B" w:rsidP="00CE392B">
      <w:pPr>
        <w:pStyle w:val="af3"/>
        <w:jc w:val="both"/>
      </w:pPr>
      <w:r w:rsidRPr="00FF791F">
        <w:t>трудового коллектива.</w:t>
      </w:r>
    </w:p>
    <w:p w:rsidR="00CE392B" w:rsidRPr="00FF791F" w:rsidRDefault="00CE392B" w:rsidP="00CE392B">
      <w:pPr>
        <w:pStyle w:val="af3"/>
        <w:jc w:val="both"/>
      </w:pPr>
    </w:p>
    <w:p w:rsidR="00CE392B" w:rsidRPr="00FF791F" w:rsidRDefault="00CE392B" w:rsidP="00CE392B">
      <w:pPr>
        <w:pStyle w:val="af3"/>
        <w:jc w:val="both"/>
      </w:pPr>
      <w:r w:rsidRPr="00FF791F">
        <w:t>«</w:t>
      </w:r>
      <w:r w:rsidRPr="00FF791F">
        <w:rPr>
          <w:u w:val="single"/>
        </w:rPr>
        <w:t>26</w:t>
      </w:r>
      <w:r w:rsidRPr="00FF791F">
        <w:t>»</w:t>
      </w:r>
      <w:r w:rsidRPr="00FF791F">
        <w:rPr>
          <w:u w:val="single"/>
        </w:rPr>
        <w:t xml:space="preserve">марта </w:t>
      </w:r>
      <w:r w:rsidRPr="00FF791F">
        <w:t>2015 г. протокол №</w:t>
      </w:r>
      <w:r w:rsidRPr="00FF791F">
        <w:rPr>
          <w:u w:val="single"/>
        </w:rPr>
        <w:t>3</w:t>
      </w:r>
    </w:p>
    <w:p w:rsidR="0018411D" w:rsidRDefault="0018411D"/>
    <w:sectPr w:rsidR="0018411D" w:rsidSect="0018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165F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3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44274E6"/>
    <w:multiLevelType w:val="hybridMultilevel"/>
    <w:tmpl w:val="B8701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65766A1"/>
    <w:multiLevelType w:val="multilevel"/>
    <w:tmpl w:val="F89AF224"/>
    <w:lvl w:ilvl="0">
      <w:start w:val="1"/>
      <w:numFmt w:val="decimal"/>
      <w:lvlText w:val="%1."/>
      <w:lvlJc w:val="left"/>
      <w:pPr>
        <w:ind w:left="1035" w:hanging="1035"/>
      </w:pPr>
    </w:lvl>
    <w:lvl w:ilvl="1">
      <w:start w:val="1"/>
      <w:numFmt w:val="decimal"/>
      <w:lvlText w:val="%1.%2."/>
      <w:lvlJc w:val="left"/>
      <w:pPr>
        <w:ind w:left="1602" w:hanging="1035"/>
      </w:pPr>
    </w:lvl>
    <w:lvl w:ilvl="2">
      <w:start w:val="1"/>
      <w:numFmt w:val="decimal"/>
      <w:lvlText w:val="%1.%2.%3."/>
      <w:lvlJc w:val="left"/>
      <w:pPr>
        <w:ind w:left="2169" w:hanging="1035"/>
      </w:pPr>
    </w:lvl>
    <w:lvl w:ilvl="3">
      <w:start w:val="1"/>
      <w:numFmt w:val="decimal"/>
      <w:lvlText w:val="%1.%2.%3.%4."/>
      <w:lvlJc w:val="left"/>
      <w:pPr>
        <w:ind w:left="2736" w:hanging="1035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">
    <w:nsid w:val="094A0766"/>
    <w:multiLevelType w:val="hybridMultilevel"/>
    <w:tmpl w:val="2DE4C94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CD2610"/>
    <w:multiLevelType w:val="hybridMultilevel"/>
    <w:tmpl w:val="E62CAC1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1358494D"/>
    <w:multiLevelType w:val="hybridMultilevel"/>
    <w:tmpl w:val="DBA600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D461CE"/>
    <w:multiLevelType w:val="hybridMultilevel"/>
    <w:tmpl w:val="D03E784A"/>
    <w:lvl w:ilvl="0" w:tplc="52364CE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F64071"/>
    <w:multiLevelType w:val="hybridMultilevel"/>
    <w:tmpl w:val="A9A4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05A7E"/>
    <w:multiLevelType w:val="hybridMultilevel"/>
    <w:tmpl w:val="BE2EA2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9DD1813"/>
    <w:multiLevelType w:val="hybridMultilevel"/>
    <w:tmpl w:val="2E364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B733EC7"/>
    <w:multiLevelType w:val="hybridMultilevel"/>
    <w:tmpl w:val="3CB08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BB41CF"/>
    <w:multiLevelType w:val="multilevel"/>
    <w:tmpl w:val="D89C763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16">
    <w:nsid w:val="51141FAE"/>
    <w:multiLevelType w:val="hybridMultilevel"/>
    <w:tmpl w:val="011CFA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431A3D"/>
    <w:multiLevelType w:val="hybridMultilevel"/>
    <w:tmpl w:val="BD7CF28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84116AD"/>
    <w:multiLevelType w:val="multilevel"/>
    <w:tmpl w:val="774E6CD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3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  <w:lvlOverride w:ilvl="0">
      <w:startOverride w:val="10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8"/>
  </w:num>
  <w:num w:numId="14">
    <w:abstractNumId w:val="17"/>
  </w:num>
  <w:num w:numId="15">
    <w:abstractNumId w:val="11"/>
  </w:num>
  <w:num w:numId="16">
    <w:abstractNumId w:val="5"/>
  </w:num>
  <w:num w:numId="17">
    <w:abstractNumId w:val="16"/>
  </w:num>
  <w:num w:numId="18">
    <w:abstractNumId w:val="13"/>
  </w:num>
  <w:num w:numId="19">
    <w:abstractNumId w:val="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E392B"/>
    <w:rsid w:val="00000008"/>
    <w:rsid w:val="000001BD"/>
    <w:rsid w:val="00000360"/>
    <w:rsid w:val="00000509"/>
    <w:rsid w:val="00000E5D"/>
    <w:rsid w:val="000012E3"/>
    <w:rsid w:val="00001438"/>
    <w:rsid w:val="00001557"/>
    <w:rsid w:val="0000165E"/>
    <w:rsid w:val="000018F7"/>
    <w:rsid w:val="00001CCB"/>
    <w:rsid w:val="00001D28"/>
    <w:rsid w:val="00001DCF"/>
    <w:rsid w:val="00001DEB"/>
    <w:rsid w:val="00001E19"/>
    <w:rsid w:val="00002271"/>
    <w:rsid w:val="000022C3"/>
    <w:rsid w:val="000029FF"/>
    <w:rsid w:val="00002BCB"/>
    <w:rsid w:val="00002C14"/>
    <w:rsid w:val="00002C29"/>
    <w:rsid w:val="00003029"/>
    <w:rsid w:val="000030A9"/>
    <w:rsid w:val="00003252"/>
    <w:rsid w:val="0000340B"/>
    <w:rsid w:val="000034D4"/>
    <w:rsid w:val="0000376C"/>
    <w:rsid w:val="000037DA"/>
    <w:rsid w:val="00003899"/>
    <w:rsid w:val="00003B89"/>
    <w:rsid w:val="00003BFB"/>
    <w:rsid w:val="00003D50"/>
    <w:rsid w:val="00003EBE"/>
    <w:rsid w:val="0000456F"/>
    <w:rsid w:val="000046EF"/>
    <w:rsid w:val="00004A73"/>
    <w:rsid w:val="00004AB1"/>
    <w:rsid w:val="00004D0F"/>
    <w:rsid w:val="00004F05"/>
    <w:rsid w:val="00004F5D"/>
    <w:rsid w:val="00005042"/>
    <w:rsid w:val="00005169"/>
    <w:rsid w:val="000051DC"/>
    <w:rsid w:val="000052A7"/>
    <w:rsid w:val="00005670"/>
    <w:rsid w:val="0000585D"/>
    <w:rsid w:val="00005AA1"/>
    <w:rsid w:val="00005BD4"/>
    <w:rsid w:val="00005D69"/>
    <w:rsid w:val="00005DC0"/>
    <w:rsid w:val="0000604D"/>
    <w:rsid w:val="0000641A"/>
    <w:rsid w:val="00006D67"/>
    <w:rsid w:val="0000707E"/>
    <w:rsid w:val="000070CB"/>
    <w:rsid w:val="000073E0"/>
    <w:rsid w:val="00007500"/>
    <w:rsid w:val="00007C64"/>
    <w:rsid w:val="00007E2F"/>
    <w:rsid w:val="00007E44"/>
    <w:rsid w:val="00010013"/>
    <w:rsid w:val="00010022"/>
    <w:rsid w:val="0001016C"/>
    <w:rsid w:val="000102CD"/>
    <w:rsid w:val="00010509"/>
    <w:rsid w:val="000105F7"/>
    <w:rsid w:val="0001085D"/>
    <w:rsid w:val="000108F6"/>
    <w:rsid w:val="00010912"/>
    <w:rsid w:val="000109B0"/>
    <w:rsid w:val="00010B2C"/>
    <w:rsid w:val="00010C40"/>
    <w:rsid w:val="00010CE9"/>
    <w:rsid w:val="00010ED1"/>
    <w:rsid w:val="0001126E"/>
    <w:rsid w:val="000112FD"/>
    <w:rsid w:val="000113C5"/>
    <w:rsid w:val="000113CD"/>
    <w:rsid w:val="00011A32"/>
    <w:rsid w:val="00011AB1"/>
    <w:rsid w:val="00011B22"/>
    <w:rsid w:val="00011C09"/>
    <w:rsid w:val="00011F20"/>
    <w:rsid w:val="0001227C"/>
    <w:rsid w:val="0001258D"/>
    <w:rsid w:val="00012623"/>
    <w:rsid w:val="0001263D"/>
    <w:rsid w:val="0001267E"/>
    <w:rsid w:val="00012720"/>
    <w:rsid w:val="00012928"/>
    <w:rsid w:val="00012AA7"/>
    <w:rsid w:val="00012B94"/>
    <w:rsid w:val="00012E5A"/>
    <w:rsid w:val="0001308A"/>
    <w:rsid w:val="000133B7"/>
    <w:rsid w:val="000135E0"/>
    <w:rsid w:val="000138B2"/>
    <w:rsid w:val="000139FB"/>
    <w:rsid w:val="00013B09"/>
    <w:rsid w:val="00013DEE"/>
    <w:rsid w:val="00013F5C"/>
    <w:rsid w:val="00013FCC"/>
    <w:rsid w:val="00014696"/>
    <w:rsid w:val="00014B30"/>
    <w:rsid w:val="000154BC"/>
    <w:rsid w:val="000155E1"/>
    <w:rsid w:val="0001560B"/>
    <w:rsid w:val="000156CB"/>
    <w:rsid w:val="0001574A"/>
    <w:rsid w:val="00015934"/>
    <w:rsid w:val="00015B63"/>
    <w:rsid w:val="00015B7B"/>
    <w:rsid w:val="00015C83"/>
    <w:rsid w:val="0001606A"/>
    <w:rsid w:val="000161BD"/>
    <w:rsid w:val="000162C5"/>
    <w:rsid w:val="00016419"/>
    <w:rsid w:val="00016510"/>
    <w:rsid w:val="000165A0"/>
    <w:rsid w:val="00016679"/>
    <w:rsid w:val="00016748"/>
    <w:rsid w:val="00016784"/>
    <w:rsid w:val="00016823"/>
    <w:rsid w:val="0001683D"/>
    <w:rsid w:val="00016A2E"/>
    <w:rsid w:val="00016B8A"/>
    <w:rsid w:val="00016BC2"/>
    <w:rsid w:val="00016BE0"/>
    <w:rsid w:val="0001701E"/>
    <w:rsid w:val="00017083"/>
    <w:rsid w:val="000172B5"/>
    <w:rsid w:val="00017730"/>
    <w:rsid w:val="00017784"/>
    <w:rsid w:val="0001792E"/>
    <w:rsid w:val="00017A19"/>
    <w:rsid w:val="00017A2C"/>
    <w:rsid w:val="00017A99"/>
    <w:rsid w:val="00017C1A"/>
    <w:rsid w:val="00017CB0"/>
    <w:rsid w:val="000201E6"/>
    <w:rsid w:val="00020470"/>
    <w:rsid w:val="000204F9"/>
    <w:rsid w:val="00020555"/>
    <w:rsid w:val="00020635"/>
    <w:rsid w:val="00020717"/>
    <w:rsid w:val="000207BC"/>
    <w:rsid w:val="00020B29"/>
    <w:rsid w:val="00020B6F"/>
    <w:rsid w:val="00020E5A"/>
    <w:rsid w:val="00020F63"/>
    <w:rsid w:val="00021259"/>
    <w:rsid w:val="00021358"/>
    <w:rsid w:val="00021492"/>
    <w:rsid w:val="0002152E"/>
    <w:rsid w:val="00021816"/>
    <w:rsid w:val="00021B9D"/>
    <w:rsid w:val="00021BD4"/>
    <w:rsid w:val="00021C5A"/>
    <w:rsid w:val="00021D5D"/>
    <w:rsid w:val="0002206F"/>
    <w:rsid w:val="00022162"/>
    <w:rsid w:val="000225B8"/>
    <w:rsid w:val="000227D9"/>
    <w:rsid w:val="00022994"/>
    <w:rsid w:val="00022CB4"/>
    <w:rsid w:val="00022D13"/>
    <w:rsid w:val="00022DC1"/>
    <w:rsid w:val="00022DD5"/>
    <w:rsid w:val="00023028"/>
    <w:rsid w:val="000232D6"/>
    <w:rsid w:val="000235B6"/>
    <w:rsid w:val="00023677"/>
    <w:rsid w:val="00023964"/>
    <w:rsid w:val="00023C51"/>
    <w:rsid w:val="00023CA4"/>
    <w:rsid w:val="00023E4A"/>
    <w:rsid w:val="00023ED5"/>
    <w:rsid w:val="0002408A"/>
    <w:rsid w:val="00024177"/>
    <w:rsid w:val="00024563"/>
    <w:rsid w:val="00024589"/>
    <w:rsid w:val="000248EF"/>
    <w:rsid w:val="000249E7"/>
    <w:rsid w:val="00024B71"/>
    <w:rsid w:val="00024E6F"/>
    <w:rsid w:val="000250F7"/>
    <w:rsid w:val="00025268"/>
    <w:rsid w:val="000253DF"/>
    <w:rsid w:val="00025503"/>
    <w:rsid w:val="00025662"/>
    <w:rsid w:val="000256D5"/>
    <w:rsid w:val="000257B5"/>
    <w:rsid w:val="00025801"/>
    <w:rsid w:val="00025A30"/>
    <w:rsid w:val="00025C0E"/>
    <w:rsid w:val="0002605D"/>
    <w:rsid w:val="000262B2"/>
    <w:rsid w:val="00026356"/>
    <w:rsid w:val="0002670F"/>
    <w:rsid w:val="00026884"/>
    <w:rsid w:val="00026C19"/>
    <w:rsid w:val="00026D7C"/>
    <w:rsid w:val="00026F0E"/>
    <w:rsid w:val="000271F8"/>
    <w:rsid w:val="00027266"/>
    <w:rsid w:val="0002729B"/>
    <w:rsid w:val="000272A4"/>
    <w:rsid w:val="00027399"/>
    <w:rsid w:val="000273BB"/>
    <w:rsid w:val="00027844"/>
    <w:rsid w:val="00027B7B"/>
    <w:rsid w:val="00027D0D"/>
    <w:rsid w:val="000300F3"/>
    <w:rsid w:val="0003010C"/>
    <w:rsid w:val="0003023C"/>
    <w:rsid w:val="000302E6"/>
    <w:rsid w:val="00030919"/>
    <w:rsid w:val="0003094F"/>
    <w:rsid w:val="000309AE"/>
    <w:rsid w:val="00030AC2"/>
    <w:rsid w:val="00030B3F"/>
    <w:rsid w:val="0003117F"/>
    <w:rsid w:val="000311FA"/>
    <w:rsid w:val="0003121E"/>
    <w:rsid w:val="00031299"/>
    <w:rsid w:val="000312D5"/>
    <w:rsid w:val="00031300"/>
    <w:rsid w:val="00031349"/>
    <w:rsid w:val="0003137B"/>
    <w:rsid w:val="00031398"/>
    <w:rsid w:val="000313DE"/>
    <w:rsid w:val="0003155C"/>
    <w:rsid w:val="00031647"/>
    <w:rsid w:val="0003185D"/>
    <w:rsid w:val="000318C9"/>
    <w:rsid w:val="00031952"/>
    <w:rsid w:val="00031AAF"/>
    <w:rsid w:val="00031BB0"/>
    <w:rsid w:val="00031BB2"/>
    <w:rsid w:val="00031CA7"/>
    <w:rsid w:val="00031DD8"/>
    <w:rsid w:val="00031E00"/>
    <w:rsid w:val="00031E61"/>
    <w:rsid w:val="00032244"/>
    <w:rsid w:val="0003233C"/>
    <w:rsid w:val="00032497"/>
    <w:rsid w:val="00032614"/>
    <w:rsid w:val="000327E1"/>
    <w:rsid w:val="0003282A"/>
    <w:rsid w:val="0003295C"/>
    <w:rsid w:val="00032E19"/>
    <w:rsid w:val="000331B6"/>
    <w:rsid w:val="0003339A"/>
    <w:rsid w:val="00033461"/>
    <w:rsid w:val="000335D8"/>
    <w:rsid w:val="000339D2"/>
    <w:rsid w:val="00033B5A"/>
    <w:rsid w:val="00033BD4"/>
    <w:rsid w:val="00033C5E"/>
    <w:rsid w:val="00033D43"/>
    <w:rsid w:val="00033DC8"/>
    <w:rsid w:val="00033EA6"/>
    <w:rsid w:val="00033ECC"/>
    <w:rsid w:val="00033FD0"/>
    <w:rsid w:val="00034197"/>
    <w:rsid w:val="000342A5"/>
    <w:rsid w:val="00034346"/>
    <w:rsid w:val="000343C6"/>
    <w:rsid w:val="000343C7"/>
    <w:rsid w:val="0003462D"/>
    <w:rsid w:val="000349CC"/>
    <w:rsid w:val="00034ABB"/>
    <w:rsid w:val="00034BA6"/>
    <w:rsid w:val="00034D50"/>
    <w:rsid w:val="00034F9D"/>
    <w:rsid w:val="0003514E"/>
    <w:rsid w:val="00035832"/>
    <w:rsid w:val="00035877"/>
    <w:rsid w:val="0003591B"/>
    <w:rsid w:val="00035A2D"/>
    <w:rsid w:val="00035E90"/>
    <w:rsid w:val="00035F45"/>
    <w:rsid w:val="00036305"/>
    <w:rsid w:val="0003666F"/>
    <w:rsid w:val="000366F6"/>
    <w:rsid w:val="00036859"/>
    <w:rsid w:val="000369B8"/>
    <w:rsid w:val="00036A5F"/>
    <w:rsid w:val="00036D86"/>
    <w:rsid w:val="00036EC2"/>
    <w:rsid w:val="00036EF6"/>
    <w:rsid w:val="0003714C"/>
    <w:rsid w:val="0003751A"/>
    <w:rsid w:val="0003760D"/>
    <w:rsid w:val="000377A6"/>
    <w:rsid w:val="00037A77"/>
    <w:rsid w:val="00037B38"/>
    <w:rsid w:val="00037C0C"/>
    <w:rsid w:val="0004002A"/>
    <w:rsid w:val="00040125"/>
    <w:rsid w:val="000401BE"/>
    <w:rsid w:val="000402FA"/>
    <w:rsid w:val="0004039B"/>
    <w:rsid w:val="000403C2"/>
    <w:rsid w:val="000403EA"/>
    <w:rsid w:val="0004059C"/>
    <w:rsid w:val="0004073F"/>
    <w:rsid w:val="0004080B"/>
    <w:rsid w:val="00040922"/>
    <w:rsid w:val="00040AB4"/>
    <w:rsid w:val="00040BA2"/>
    <w:rsid w:val="00040BB8"/>
    <w:rsid w:val="00040C30"/>
    <w:rsid w:val="00040E7C"/>
    <w:rsid w:val="00040F33"/>
    <w:rsid w:val="00040F6F"/>
    <w:rsid w:val="00040FA1"/>
    <w:rsid w:val="000410D6"/>
    <w:rsid w:val="00041196"/>
    <w:rsid w:val="000411AB"/>
    <w:rsid w:val="00041315"/>
    <w:rsid w:val="0004131C"/>
    <w:rsid w:val="000414B6"/>
    <w:rsid w:val="000417E0"/>
    <w:rsid w:val="00041927"/>
    <w:rsid w:val="00041F0C"/>
    <w:rsid w:val="00041F6C"/>
    <w:rsid w:val="000423E0"/>
    <w:rsid w:val="00042410"/>
    <w:rsid w:val="00042475"/>
    <w:rsid w:val="000424E1"/>
    <w:rsid w:val="0004270B"/>
    <w:rsid w:val="000427E6"/>
    <w:rsid w:val="00042807"/>
    <w:rsid w:val="00042819"/>
    <w:rsid w:val="00042A61"/>
    <w:rsid w:val="00042AE7"/>
    <w:rsid w:val="00042B59"/>
    <w:rsid w:val="00042C98"/>
    <w:rsid w:val="00042CCB"/>
    <w:rsid w:val="00043025"/>
    <w:rsid w:val="0004317C"/>
    <w:rsid w:val="00043433"/>
    <w:rsid w:val="00043531"/>
    <w:rsid w:val="00043572"/>
    <w:rsid w:val="00043682"/>
    <w:rsid w:val="000437C2"/>
    <w:rsid w:val="00043824"/>
    <w:rsid w:val="000438E4"/>
    <w:rsid w:val="00043BF6"/>
    <w:rsid w:val="00044034"/>
    <w:rsid w:val="0004414A"/>
    <w:rsid w:val="00044458"/>
    <w:rsid w:val="00044513"/>
    <w:rsid w:val="00044874"/>
    <w:rsid w:val="00044CD3"/>
    <w:rsid w:val="00044D0A"/>
    <w:rsid w:val="00044EF9"/>
    <w:rsid w:val="00045251"/>
    <w:rsid w:val="000452A0"/>
    <w:rsid w:val="00045397"/>
    <w:rsid w:val="00045562"/>
    <w:rsid w:val="00045574"/>
    <w:rsid w:val="000458F5"/>
    <w:rsid w:val="0004594D"/>
    <w:rsid w:val="00045B7F"/>
    <w:rsid w:val="00045B82"/>
    <w:rsid w:val="00045BC7"/>
    <w:rsid w:val="00045C7B"/>
    <w:rsid w:val="00045C7D"/>
    <w:rsid w:val="00046087"/>
    <w:rsid w:val="00046167"/>
    <w:rsid w:val="0004616D"/>
    <w:rsid w:val="000461C6"/>
    <w:rsid w:val="0004637D"/>
    <w:rsid w:val="000469FC"/>
    <w:rsid w:val="00046BB3"/>
    <w:rsid w:val="00046BE3"/>
    <w:rsid w:val="00046D5B"/>
    <w:rsid w:val="00046D87"/>
    <w:rsid w:val="00046D91"/>
    <w:rsid w:val="00046FB6"/>
    <w:rsid w:val="00047082"/>
    <w:rsid w:val="000470B5"/>
    <w:rsid w:val="00047373"/>
    <w:rsid w:val="000478F1"/>
    <w:rsid w:val="00047BBE"/>
    <w:rsid w:val="00047CF9"/>
    <w:rsid w:val="00047DEE"/>
    <w:rsid w:val="00050073"/>
    <w:rsid w:val="00050092"/>
    <w:rsid w:val="000502CD"/>
    <w:rsid w:val="00050477"/>
    <w:rsid w:val="000504BE"/>
    <w:rsid w:val="00050655"/>
    <w:rsid w:val="000508FD"/>
    <w:rsid w:val="000509C7"/>
    <w:rsid w:val="000509EA"/>
    <w:rsid w:val="00050B9A"/>
    <w:rsid w:val="00050DC7"/>
    <w:rsid w:val="000515F7"/>
    <w:rsid w:val="00051667"/>
    <w:rsid w:val="00051738"/>
    <w:rsid w:val="00051863"/>
    <w:rsid w:val="00051958"/>
    <w:rsid w:val="0005198B"/>
    <w:rsid w:val="00051B8F"/>
    <w:rsid w:val="00051EE9"/>
    <w:rsid w:val="000520F9"/>
    <w:rsid w:val="00052373"/>
    <w:rsid w:val="00052374"/>
    <w:rsid w:val="000524D0"/>
    <w:rsid w:val="00052605"/>
    <w:rsid w:val="00052852"/>
    <w:rsid w:val="00052975"/>
    <w:rsid w:val="00052CA9"/>
    <w:rsid w:val="00052CFE"/>
    <w:rsid w:val="00052DBD"/>
    <w:rsid w:val="0005308C"/>
    <w:rsid w:val="000530D5"/>
    <w:rsid w:val="000533FE"/>
    <w:rsid w:val="0005348A"/>
    <w:rsid w:val="000534E7"/>
    <w:rsid w:val="000538BB"/>
    <w:rsid w:val="000538DF"/>
    <w:rsid w:val="000539F0"/>
    <w:rsid w:val="00053A78"/>
    <w:rsid w:val="00053C0F"/>
    <w:rsid w:val="00053F4C"/>
    <w:rsid w:val="00053FAF"/>
    <w:rsid w:val="00053FFC"/>
    <w:rsid w:val="00054062"/>
    <w:rsid w:val="00054491"/>
    <w:rsid w:val="0005449E"/>
    <w:rsid w:val="000545AE"/>
    <w:rsid w:val="00054B45"/>
    <w:rsid w:val="00054C78"/>
    <w:rsid w:val="00054CE0"/>
    <w:rsid w:val="00054E48"/>
    <w:rsid w:val="00055124"/>
    <w:rsid w:val="00055299"/>
    <w:rsid w:val="0005532D"/>
    <w:rsid w:val="000554CC"/>
    <w:rsid w:val="00055ABE"/>
    <w:rsid w:val="00055B69"/>
    <w:rsid w:val="00055E6F"/>
    <w:rsid w:val="00056066"/>
    <w:rsid w:val="000564C9"/>
    <w:rsid w:val="0005654C"/>
    <w:rsid w:val="00056625"/>
    <w:rsid w:val="000566A2"/>
    <w:rsid w:val="00056793"/>
    <w:rsid w:val="00056794"/>
    <w:rsid w:val="0005685E"/>
    <w:rsid w:val="000568A2"/>
    <w:rsid w:val="00056A5B"/>
    <w:rsid w:val="00056BF6"/>
    <w:rsid w:val="00056DF6"/>
    <w:rsid w:val="00056E10"/>
    <w:rsid w:val="00057001"/>
    <w:rsid w:val="0005700D"/>
    <w:rsid w:val="000570C6"/>
    <w:rsid w:val="000571B5"/>
    <w:rsid w:val="00057253"/>
    <w:rsid w:val="000572DF"/>
    <w:rsid w:val="00057415"/>
    <w:rsid w:val="00057539"/>
    <w:rsid w:val="0005765B"/>
    <w:rsid w:val="00057783"/>
    <w:rsid w:val="000578F4"/>
    <w:rsid w:val="000579D7"/>
    <w:rsid w:val="00057C97"/>
    <w:rsid w:val="00057E51"/>
    <w:rsid w:val="00057E5B"/>
    <w:rsid w:val="00060033"/>
    <w:rsid w:val="000602ED"/>
    <w:rsid w:val="000603C0"/>
    <w:rsid w:val="00060416"/>
    <w:rsid w:val="000607D1"/>
    <w:rsid w:val="00060A23"/>
    <w:rsid w:val="00060B22"/>
    <w:rsid w:val="00060BD5"/>
    <w:rsid w:val="00060D02"/>
    <w:rsid w:val="0006164B"/>
    <w:rsid w:val="000616BD"/>
    <w:rsid w:val="00061779"/>
    <w:rsid w:val="0006183A"/>
    <w:rsid w:val="000618DB"/>
    <w:rsid w:val="0006190C"/>
    <w:rsid w:val="00061A75"/>
    <w:rsid w:val="00061E55"/>
    <w:rsid w:val="00061E79"/>
    <w:rsid w:val="00062065"/>
    <w:rsid w:val="000620F3"/>
    <w:rsid w:val="00062142"/>
    <w:rsid w:val="0006224C"/>
    <w:rsid w:val="0006250B"/>
    <w:rsid w:val="00062613"/>
    <w:rsid w:val="000626E0"/>
    <w:rsid w:val="0006271D"/>
    <w:rsid w:val="000628D3"/>
    <w:rsid w:val="000628F7"/>
    <w:rsid w:val="00062BBF"/>
    <w:rsid w:val="00062DE7"/>
    <w:rsid w:val="00062EEF"/>
    <w:rsid w:val="00063039"/>
    <w:rsid w:val="00063476"/>
    <w:rsid w:val="00063480"/>
    <w:rsid w:val="000634D8"/>
    <w:rsid w:val="00063649"/>
    <w:rsid w:val="00063658"/>
    <w:rsid w:val="0006381E"/>
    <w:rsid w:val="000638C1"/>
    <w:rsid w:val="000638F6"/>
    <w:rsid w:val="00063946"/>
    <w:rsid w:val="000640C9"/>
    <w:rsid w:val="0006432B"/>
    <w:rsid w:val="000643F0"/>
    <w:rsid w:val="000645E5"/>
    <w:rsid w:val="0006478C"/>
    <w:rsid w:val="00064901"/>
    <w:rsid w:val="000649C2"/>
    <w:rsid w:val="00064ABC"/>
    <w:rsid w:val="00064CB4"/>
    <w:rsid w:val="00064E7D"/>
    <w:rsid w:val="000650B3"/>
    <w:rsid w:val="00065429"/>
    <w:rsid w:val="0006568E"/>
    <w:rsid w:val="00065913"/>
    <w:rsid w:val="00065C06"/>
    <w:rsid w:val="00065E9D"/>
    <w:rsid w:val="00066107"/>
    <w:rsid w:val="00066251"/>
    <w:rsid w:val="0006652C"/>
    <w:rsid w:val="0006695F"/>
    <w:rsid w:val="00066A68"/>
    <w:rsid w:val="00066EA3"/>
    <w:rsid w:val="000674B8"/>
    <w:rsid w:val="00067CAF"/>
    <w:rsid w:val="00067CBD"/>
    <w:rsid w:val="00067D0D"/>
    <w:rsid w:val="00067DBC"/>
    <w:rsid w:val="0007009D"/>
    <w:rsid w:val="0007010E"/>
    <w:rsid w:val="00070160"/>
    <w:rsid w:val="0007029D"/>
    <w:rsid w:val="0007034C"/>
    <w:rsid w:val="000703DD"/>
    <w:rsid w:val="00070577"/>
    <w:rsid w:val="000706E0"/>
    <w:rsid w:val="0007077E"/>
    <w:rsid w:val="00070830"/>
    <w:rsid w:val="00070891"/>
    <w:rsid w:val="00070B85"/>
    <w:rsid w:val="00070DDE"/>
    <w:rsid w:val="000712CC"/>
    <w:rsid w:val="0007141C"/>
    <w:rsid w:val="00071499"/>
    <w:rsid w:val="00071554"/>
    <w:rsid w:val="0007157B"/>
    <w:rsid w:val="000716DD"/>
    <w:rsid w:val="0007186B"/>
    <w:rsid w:val="00071AAB"/>
    <w:rsid w:val="00071B32"/>
    <w:rsid w:val="00071EBA"/>
    <w:rsid w:val="00072019"/>
    <w:rsid w:val="000720A4"/>
    <w:rsid w:val="00072147"/>
    <w:rsid w:val="000723DA"/>
    <w:rsid w:val="00072566"/>
    <w:rsid w:val="00072639"/>
    <w:rsid w:val="000727CE"/>
    <w:rsid w:val="000727D6"/>
    <w:rsid w:val="0007284E"/>
    <w:rsid w:val="00072E21"/>
    <w:rsid w:val="00072E25"/>
    <w:rsid w:val="000731DC"/>
    <w:rsid w:val="0007332A"/>
    <w:rsid w:val="00073A1B"/>
    <w:rsid w:val="00073B10"/>
    <w:rsid w:val="00073D48"/>
    <w:rsid w:val="00074173"/>
    <w:rsid w:val="00074572"/>
    <w:rsid w:val="000745E9"/>
    <w:rsid w:val="00074804"/>
    <w:rsid w:val="00074FF8"/>
    <w:rsid w:val="000751DC"/>
    <w:rsid w:val="000752CA"/>
    <w:rsid w:val="000755CD"/>
    <w:rsid w:val="00075E93"/>
    <w:rsid w:val="000760F4"/>
    <w:rsid w:val="00076168"/>
    <w:rsid w:val="00076174"/>
    <w:rsid w:val="000761BE"/>
    <w:rsid w:val="000764E0"/>
    <w:rsid w:val="00076985"/>
    <w:rsid w:val="00076A16"/>
    <w:rsid w:val="00076A74"/>
    <w:rsid w:val="00076C62"/>
    <w:rsid w:val="00077201"/>
    <w:rsid w:val="0007761F"/>
    <w:rsid w:val="0007789C"/>
    <w:rsid w:val="0007795E"/>
    <w:rsid w:val="00077C24"/>
    <w:rsid w:val="00077D75"/>
    <w:rsid w:val="0008009B"/>
    <w:rsid w:val="000800E4"/>
    <w:rsid w:val="0008010E"/>
    <w:rsid w:val="0008013F"/>
    <w:rsid w:val="0008015E"/>
    <w:rsid w:val="00080256"/>
    <w:rsid w:val="00080367"/>
    <w:rsid w:val="0008041E"/>
    <w:rsid w:val="00080430"/>
    <w:rsid w:val="0008046A"/>
    <w:rsid w:val="000805B5"/>
    <w:rsid w:val="000805F4"/>
    <w:rsid w:val="0008062E"/>
    <w:rsid w:val="000808FB"/>
    <w:rsid w:val="00080B81"/>
    <w:rsid w:val="00080BBB"/>
    <w:rsid w:val="00080E01"/>
    <w:rsid w:val="00080EF8"/>
    <w:rsid w:val="00080F27"/>
    <w:rsid w:val="000810CA"/>
    <w:rsid w:val="000811A8"/>
    <w:rsid w:val="0008148B"/>
    <w:rsid w:val="00081752"/>
    <w:rsid w:val="000817EB"/>
    <w:rsid w:val="000819D7"/>
    <w:rsid w:val="00081B08"/>
    <w:rsid w:val="00081DA8"/>
    <w:rsid w:val="00081E04"/>
    <w:rsid w:val="00082400"/>
    <w:rsid w:val="0008246E"/>
    <w:rsid w:val="000824F3"/>
    <w:rsid w:val="000825E7"/>
    <w:rsid w:val="00082621"/>
    <w:rsid w:val="00082647"/>
    <w:rsid w:val="00082650"/>
    <w:rsid w:val="000826BD"/>
    <w:rsid w:val="000826C1"/>
    <w:rsid w:val="000828C5"/>
    <w:rsid w:val="000828CE"/>
    <w:rsid w:val="0008296F"/>
    <w:rsid w:val="00082A64"/>
    <w:rsid w:val="00082B12"/>
    <w:rsid w:val="00082B2B"/>
    <w:rsid w:val="00082BB0"/>
    <w:rsid w:val="00082BDD"/>
    <w:rsid w:val="00082C15"/>
    <w:rsid w:val="00082D43"/>
    <w:rsid w:val="00082D4F"/>
    <w:rsid w:val="00082D59"/>
    <w:rsid w:val="00082E59"/>
    <w:rsid w:val="00082F06"/>
    <w:rsid w:val="00083028"/>
    <w:rsid w:val="000830DC"/>
    <w:rsid w:val="00083404"/>
    <w:rsid w:val="0008340A"/>
    <w:rsid w:val="0008356C"/>
    <w:rsid w:val="000835B0"/>
    <w:rsid w:val="00083624"/>
    <w:rsid w:val="00083795"/>
    <w:rsid w:val="00083972"/>
    <w:rsid w:val="00083A99"/>
    <w:rsid w:val="00083D81"/>
    <w:rsid w:val="00083DF8"/>
    <w:rsid w:val="00083EB0"/>
    <w:rsid w:val="00084095"/>
    <w:rsid w:val="00084167"/>
    <w:rsid w:val="00084433"/>
    <w:rsid w:val="0008463D"/>
    <w:rsid w:val="0008465A"/>
    <w:rsid w:val="00084A85"/>
    <w:rsid w:val="00084FC5"/>
    <w:rsid w:val="000853CF"/>
    <w:rsid w:val="00085538"/>
    <w:rsid w:val="000857AB"/>
    <w:rsid w:val="00085987"/>
    <w:rsid w:val="00085A93"/>
    <w:rsid w:val="00085C1C"/>
    <w:rsid w:val="00085E0C"/>
    <w:rsid w:val="00085FBD"/>
    <w:rsid w:val="000862D2"/>
    <w:rsid w:val="0008691C"/>
    <w:rsid w:val="00086A85"/>
    <w:rsid w:val="00086E45"/>
    <w:rsid w:val="000870CF"/>
    <w:rsid w:val="00087126"/>
    <w:rsid w:val="000874E1"/>
    <w:rsid w:val="0008758F"/>
    <w:rsid w:val="00087964"/>
    <w:rsid w:val="00087A37"/>
    <w:rsid w:val="00087C40"/>
    <w:rsid w:val="000901B1"/>
    <w:rsid w:val="0009073B"/>
    <w:rsid w:val="00090A0C"/>
    <w:rsid w:val="00091369"/>
    <w:rsid w:val="000916C1"/>
    <w:rsid w:val="00091767"/>
    <w:rsid w:val="00091843"/>
    <w:rsid w:val="000919E7"/>
    <w:rsid w:val="00091C16"/>
    <w:rsid w:val="00091CA3"/>
    <w:rsid w:val="00091CA9"/>
    <w:rsid w:val="00091D58"/>
    <w:rsid w:val="00091E99"/>
    <w:rsid w:val="00091EE6"/>
    <w:rsid w:val="000921E2"/>
    <w:rsid w:val="00092204"/>
    <w:rsid w:val="000922BA"/>
    <w:rsid w:val="000922ED"/>
    <w:rsid w:val="000924BA"/>
    <w:rsid w:val="00092538"/>
    <w:rsid w:val="0009263E"/>
    <w:rsid w:val="000926FB"/>
    <w:rsid w:val="000927D6"/>
    <w:rsid w:val="000928C0"/>
    <w:rsid w:val="0009294E"/>
    <w:rsid w:val="00092C3C"/>
    <w:rsid w:val="00092C3E"/>
    <w:rsid w:val="0009324A"/>
    <w:rsid w:val="000932A0"/>
    <w:rsid w:val="000932F0"/>
    <w:rsid w:val="00093724"/>
    <w:rsid w:val="00093827"/>
    <w:rsid w:val="0009396C"/>
    <w:rsid w:val="00093A4E"/>
    <w:rsid w:val="00093AF8"/>
    <w:rsid w:val="00093B10"/>
    <w:rsid w:val="00093B47"/>
    <w:rsid w:val="00093E48"/>
    <w:rsid w:val="00093F4E"/>
    <w:rsid w:val="0009400F"/>
    <w:rsid w:val="00094435"/>
    <w:rsid w:val="000944F8"/>
    <w:rsid w:val="00094735"/>
    <w:rsid w:val="00094A6A"/>
    <w:rsid w:val="00094DC3"/>
    <w:rsid w:val="00094DCF"/>
    <w:rsid w:val="00094F13"/>
    <w:rsid w:val="00094F9B"/>
    <w:rsid w:val="00094FCF"/>
    <w:rsid w:val="00095164"/>
    <w:rsid w:val="0009517B"/>
    <w:rsid w:val="0009531D"/>
    <w:rsid w:val="000956C4"/>
    <w:rsid w:val="000956CA"/>
    <w:rsid w:val="00095C7D"/>
    <w:rsid w:val="00095DCC"/>
    <w:rsid w:val="00096042"/>
    <w:rsid w:val="0009612F"/>
    <w:rsid w:val="0009628A"/>
    <w:rsid w:val="000963A2"/>
    <w:rsid w:val="0009644F"/>
    <w:rsid w:val="00096484"/>
    <w:rsid w:val="0009652B"/>
    <w:rsid w:val="00096569"/>
    <w:rsid w:val="00096777"/>
    <w:rsid w:val="00096915"/>
    <w:rsid w:val="00096A93"/>
    <w:rsid w:val="00096BEB"/>
    <w:rsid w:val="00096CF4"/>
    <w:rsid w:val="00096D42"/>
    <w:rsid w:val="00096D6E"/>
    <w:rsid w:val="00097020"/>
    <w:rsid w:val="00097486"/>
    <w:rsid w:val="0009761D"/>
    <w:rsid w:val="00097698"/>
    <w:rsid w:val="000977D5"/>
    <w:rsid w:val="000978C0"/>
    <w:rsid w:val="00097989"/>
    <w:rsid w:val="00097B2A"/>
    <w:rsid w:val="00097C19"/>
    <w:rsid w:val="00097DA4"/>
    <w:rsid w:val="00097DB2"/>
    <w:rsid w:val="00097E39"/>
    <w:rsid w:val="00097E45"/>
    <w:rsid w:val="00097E69"/>
    <w:rsid w:val="00097EE9"/>
    <w:rsid w:val="00097F1C"/>
    <w:rsid w:val="000A00A3"/>
    <w:rsid w:val="000A00C5"/>
    <w:rsid w:val="000A00E4"/>
    <w:rsid w:val="000A0333"/>
    <w:rsid w:val="000A0574"/>
    <w:rsid w:val="000A0599"/>
    <w:rsid w:val="000A06B2"/>
    <w:rsid w:val="000A0932"/>
    <w:rsid w:val="000A0A4E"/>
    <w:rsid w:val="000A0AD2"/>
    <w:rsid w:val="000A107A"/>
    <w:rsid w:val="000A1310"/>
    <w:rsid w:val="000A1323"/>
    <w:rsid w:val="000A1380"/>
    <w:rsid w:val="000A154B"/>
    <w:rsid w:val="000A1584"/>
    <w:rsid w:val="000A1873"/>
    <w:rsid w:val="000A18A6"/>
    <w:rsid w:val="000A18C2"/>
    <w:rsid w:val="000A1ABB"/>
    <w:rsid w:val="000A1EA0"/>
    <w:rsid w:val="000A1EC5"/>
    <w:rsid w:val="000A1F82"/>
    <w:rsid w:val="000A1FD3"/>
    <w:rsid w:val="000A208D"/>
    <w:rsid w:val="000A2329"/>
    <w:rsid w:val="000A26F9"/>
    <w:rsid w:val="000A2928"/>
    <w:rsid w:val="000A2A2B"/>
    <w:rsid w:val="000A2ABC"/>
    <w:rsid w:val="000A2BBD"/>
    <w:rsid w:val="000A2C3C"/>
    <w:rsid w:val="000A2CCE"/>
    <w:rsid w:val="000A30F6"/>
    <w:rsid w:val="000A328A"/>
    <w:rsid w:val="000A34AA"/>
    <w:rsid w:val="000A3623"/>
    <w:rsid w:val="000A3644"/>
    <w:rsid w:val="000A36A5"/>
    <w:rsid w:val="000A3737"/>
    <w:rsid w:val="000A383F"/>
    <w:rsid w:val="000A399D"/>
    <w:rsid w:val="000A3DFA"/>
    <w:rsid w:val="000A3EAF"/>
    <w:rsid w:val="000A40DB"/>
    <w:rsid w:val="000A459F"/>
    <w:rsid w:val="000A461A"/>
    <w:rsid w:val="000A4D49"/>
    <w:rsid w:val="000A4E57"/>
    <w:rsid w:val="000A4ED0"/>
    <w:rsid w:val="000A4FE7"/>
    <w:rsid w:val="000A5046"/>
    <w:rsid w:val="000A51CB"/>
    <w:rsid w:val="000A549A"/>
    <w:rsid w:val="000A58E8"/>
    <w:rsid w:val="000A590C"/>
    <w:rsid w:val="000A5983"/>
    <w:rsid w:val="000A59EE"/>
    <w:rsid w:val="000A5F6E"/>
    <w:rsid w:val="000A6004"/>
    <w:rsid w:val="000A616F"/>
    <w:rsid w:val="000A6405"/>
    <w:rsid w:val="000A6545"/>
    <w:rsid w:val="000A67CC"/>
    <w:rsid w:val="000A681A"/>
    <w:rsid w:val="000A6A94"/>
    <w:rsid w:val="000A6B50"/>
    <w:rsid w:val="000A6B89"/>
    <w:rsid w:val="000A6C6F"/>
    <w:rsid w:val="000A6E8C"/>
    <w:rsid w:val="000A72AE"/>
    <w:rsid w:val="000A72E2"/>
    <w:rsid w:val="000A73AD"/>
    <w:rsid w:val="000A76A9"/>
    <w:rsid w:val="000A7830"/>
    <w:rsid w:val="000A7C33"/>
    <w:rsid w:val="000A7D22"/>
    <w:rsid w:val="000A7E93"/>
    <w:rsid w:val="000A7EAE"/>
    <w:rsid w:val="000B021A"/>
    <w:rsid w:val="000B0465"/>
    <w:rsid w:val="000B04EB"/>
    <w:rsid w:val="000B0765"/>
    <w:rsid w:val="000B0977"/>
    <w:rsid w:val="000B0C27"/>
    <w:rsid w:val="000B0D0C"/>
    <w:rsid w:val="000B0F83"/>
    <w:rsid w:val="000B114A"/>
    <w:rsid w:val="000B17C1"/>
    <w:rsid w:val="000B1942"/>
    <w:rsid w:val="000B194C"/>
    <w:rsid w:val="000B19FD"/>
    <w:rsid w:val="000B1B75"/>
    <w:rsid w:val="000B1EE9"/>
    <w:rsid w:val="000B1F32"/>
    <w:rsid w:val="000B2009"/>
    <w:rsid w:val="000B2082"/>
    <w:rsid w:val="000B20BB"/>
    <w:rsid w:val="000B22D6"/>
    <w:rsid w:val="000B265A"/>
    <w:rsid w:val="000B2777"/>
    <w:rsid w:val="000B27B3"/>
    <w:rsid w:val="000B2A34"/>
    <w:rsid w:val="000B2CCC"/>
    <w:rsid w:val="000B2D03"/>
    <w:rsid w:val="000B2DB6"/>
    <w:rsid w:val="000B2F3E"/>
    <w:rsid w:val="000B3055"/>
    <w:rsid w:val="000B33BD"/>
    <w:rsid w:val="000B34C2"/>
    <w:rsid w:val="000B35F7"/>
    <w:rsid w:val="000B363E"/>
    <w:rsid w:val="000B392E"/>
    <w:rsid w:val="000B3A09"/>
    <w:rsid w:val="000B3AEB"/>
    <w:rsid w:val="000B3C5E"/>
    <w:rsid w:val="000B3E2F"/>
    <w:rsid w:val="000B41F0"/>
    <w:rsid w:val="000B425F"/>
    <w:rsid w:val="000B4378"/>
    <w:rsid w:val="000B4402"/>
    <w:rsid w:val="000B45BD"/>
    <w:rsid w:val="000B4639"/>
    <w:rsid w:val="000B4686"/>
    <w:rsid w:val="000B474B"/>
    <w:rsid w:val="000B485D"/>
    <w:rsid w:val="000B48D5"/>
    <w:rsid w:val="000B48FB"/>
    <w:rsid w:val="000B4B88"/>
    <w:rsid w:val="000B4BC3"/>
    <w:rsid w:val="000B4FFC"/>
    <w:rsid w:val="000B501C"/>
    <w:rsid w:val="000B5107"/>
    <w:rsid w:val="000B5152"/>
    <w:rsid w:val="000B51BE"/>
    <w:rsid w:val="000B52A6"/>
    <w:rsid w:val="000B58B1"/>
    <w:rsid w:val="000B598E"/>
    <w:rsid w:val="000B5BF5"/>
    <w:rsid w:val="000B5E1D"/>
    <w:rsid w:val="000B5E85"/>
    <w:rsid w:val="000B6089"/>
    <w:rsid w:val="000B657A"/>
    <w:rsid w:val="000B661F"/>
    <w:rsid w:val="000B692E"/>
    <w:rsid w:val="000B6AED"/>
    <w:rsid w:val="000B6B0D"/>
    <w:rsid w:val="000B6BAA"/>
    <w:rsid w:val="000B6BC0"/>
    <w:rsid w:val="000B6E23"/>
    <w:rsid w:val="000B6EA9"/>
    <w:rsid w:val="000B7063"/>
    <w:rsid w:val="000B73E0"/>
    <w:rsid w:val="000B76B7"/>
    <w:rsid w:val="000B7765"/>
    <w:rsid w:val="000B7A50"/>
    <w:rsid w:val="000B7AAC"/>
    <w:rsid w:val="000B7CB8"/>
    <w:rsid w:val="000B7D7E"/>
    <w:rsid w:val="000C01A0"/>
    <w:rsid w:val="000C01C3"/>
    <w:rsid w:val="000C025D"/>
    <w:rsid w:val="000C0675"/>
    <w:rsid w:val="000C0729"/>
    <w:rsid w:val="000C0738"/>
    <w:rsid w:val="000C084D"/>
    <w:rsid w:val="000C0C1B"/>
    <w:rsid w:val="000C0CD8"/>
    <w:rsid w:val="000C0CFD"/>
    <w:rsid w:val="000C1013"/>
    <w:rsid w:val="000C1250"/>
    <w:rsid w:val="000C1C6A"/>
    <w:rsid w:val="000C1CA3"/>
    <w:rsid w:val="000C28D0"/>
    <w:rsid w:val="000C2969"/>
    <w:rsid w:val="000C3189"/>
    <w:rsid w:val="000C31FB"/>
    <w:rsid w:val="000C32DB"/>
    <w:rsid w:val="000C331B"/>
    <w:rsid w:val="000C36F4"/>
    <w:rsid w:val="000C383A"/>
    <w:rsid w:val="000C38AF"/>
    <w:rsid w:val="000C3B50"/>
    <w:rsid w:val="000C3B5C"/>
    <w:rsid w:val="000C45B9"/>
    <w:rsid w:val="000C469D"/>
    <w:rsid w:val="000C47C5"/>
    <w:rsid w:val="000C4867"/>
    <w:rsid w:val="000C4B73"/>
    <w:rsid w:val="000C4BEE"/>
    <w:rsid w:val="000C4C4D"/>
    <w:rsid w:val="000C4DFD"/>
    <w:rsid w:val="000C506E"/>
    <w:rsid w:val="000C50B9"/>
    <w:rsid w:val="000C50D9"/>
    <w:rsid w:val="000C510B"/>
    <w:rsid w:val="000C51EB"/>
    <w:rsid w:val="000C52F4"/>
    <w:rsid w:val="000C540A"/>
    <w:rsid w:val="000C554E"/>
    <w:rsid w:val="000C55B4"/>
    <w:rsid w:val="000C57BB"/>
    <w:rsid w:val="000C5815"/>
    <w:rsid w:val="000C5ACD"/>
    <w:rsid w:val="000C5CA8"/>
    <w:rsid w:val="000C6037"/>
    <w:rsid w:val="000C618D"/>
    <w:rsid w:val="000C65C6"/>
    <w:rsid w:val="000C6830"/>
    <w:rsid w:val="000C6853"/>
    <w:rsid w:val="000C68B5"/>
    <w:rsid w:val="000C696F"/>
    <w:rsid w:val="000C69D9"/>
    <w:rsid w:val="000C6D96"/>
    <w:rsid w:val="000C6FAC"/>
    <w:rsid w:val="000C72DE"/>
    <w:rsid w:val="000C74B4"/>
    <w:rsid w:val="000C74DF"/>
    <w:rsid w:val="000C74EA"/>
    <w:rsid w:val="000C74FB"/>
    <w:rsid w:val="000C788E"/>
    <w:rsid w:val="000C78FE"/>
    <w:rsid w:val="000C7A04"/>
    <w:rsid w:val="000C7AA8"/>
    <w:rsid w:val="000C7AF6"/>
    <w:rsid w:val="000C7EF8"/>
    <w:rsid w:val="000D00D8"/>
    <w:rsid w:val="000D0208"/>
    <w:rsid w:val="000D024D"/>
    <w:rsid w:val="000D034C"/>
    <w:rsid w:val="000D03DF"/>
    <w:rsid w:val="000D0676"/>
    <w:rsid w:val="000D076F"/>
    <w:rsid w:val="000D07D8"/>
    <w:rsid w:val="000D0815"/>
    <w:rsid w:val="000D08EE"/>
    <w:rsid w:val="000D0BE9"/>
    <w:rsid w:val="000D0C78"/>
    <w:rsid w:val="000D0D6C"/>
    <w:rsid w:val="000D1026"/>
    <w:rsid w:val="000D1106"/>
    <w:rsid w:val="000D112C"/>
    <w:rsid w:val="000D16A5"/>
    <w:rsid w:val="000D16DB"/>
    <w:rsid w:val="000D1ACA"/>
    <w:rsid w:val="000D1B09"/>
    <w:rsid w:val="000D1B18"/>
    <w:rsid w:val="000D1E0E"/>
    <w:rsid w:val="000D1FFF"/>
    <w:rsid w:val="000D2236"/>
    <w:rsid w:val="000D26EB"/>
    <w:rsid w:val="000D2714"/>
    <w:rsid w:val="000D2914"/>
    <w:rsid w:val="000D2B6F"/>
    <w:rsid w:val="000D2BCD"/>
    <w:rsid w:val="000D2D74"/>
    <w:rsid w:val="000D3528"/>
    <w:rsid w:val="000D3540"/>
    <w:rsid w:val="000D3707"/>
    <w:rsid w:val="000D37FE"/>
    <w:rsid w:val="000D39DE"/>
    <w:rsid w:val="000D3A49"/>
    <w:rsid w:val="000D3B1D"/>
    <w:rsid w:val="000D3C67"/>
    <w:rsid w:val="000D3DED"/>
    <w:rsid w:val="000D3EBD"/>
    <w:rsid w:val="000D4055"/>
    <w:rsid w:val="000D41CF"/>
    <w:rsid w:val="000D42E0"/>
    <w:rsid w:val="000D4753"/>
    <w:rsid w:val="000D490E"/>
    <w:rsid w:val="000D4983"/>
    <w:rsid w:val="000D4ACE"/>
    <w:rsid w:val="000D4B92"/>
    <w:rsid w:val="000D4D62"/>
    <w:rsid w:val="000D4EB9"/>
    <w:rsid w:val="000D5060"/>
    <w:rsid w:val="000D50EC"/>
    <w:rsid w:val="000D514C"/>
    <w:rsid w:val="000D51F3"/>
    <w:rsid w:val="000D5377"/>
    <w:rsid w:val="000D537F"/>
    <w:rsid w:val="000D53B7"/>
    <w:rsid w:val="000D5753"/>
    <w:rsid w:val="000D59A3"/>
    <w:rsid w:val="000D5C0D"/>
    <w:rsid w:val="000D5CCD"/>
    <w:rsid w:val="000D5E30"/>
    <w:rsid w:val="000D5F09"/>
    <w:rsid w:val="000D61AB"/>
    <w:rsid w:val="000D61F9"/>
    <w:rsid w:val="000D6220"/>
    <w:rsid w:val="000D6819"/>
    <w:rsid w:val="000D685D"/>
    <w:rsid w:val="000D685F"/>
    <w:rsid w:val="000D6BFE"/>
    <w:rsid w:val="000D6C4A"/>
    <w:rsid w:val="000D6F73"/>
    <w:rsid w:val="000D7055"/>
    <w:rsid w:val="000D7281"/>
    <w:rsid w:val="000D7367"/>
    <w:rsid w:val="000D7548"/>
    <w:rsid w:val="000D75A3"/>
    <w:rsid w:val="000D799B"/>
    <w:rsid w:val="000D7B5F"/>
    <w:rsid w:val="000E01B0"/>
    <w:rsid w:val="000E04B8"/>
    <w:rsid w:val="000E0699"/>
    <w:rsid w:val="000E078F"/>
    <w:rsid w:val="000E0927"/>
    <w:rsid w:val="000E1261"/>
    <w:rsid w:val="000E12BC"/>
    <w:rsid w:val="000E144C"/>
    <w:rsid w:val="000E14C9"/>
    <w:rsid w:val="000E1765"/>
    <w:rsid w:val="000E1785"/>
    <w:rsid w:val="000E184C"/>
    <w:rsid w:val="000E1AA3"/>
    <w:rsid w:val="000E1F17"/>
    <w:rsid w:val="000E1FD9"/>
    <w:rsid w:val="000E239B"/>
    <w:rsid w:val="000E297D"/>
    <w:rsid w:val="000E2B60"/>
    <w:rsid w:val="000E2E42"/>
    <w:rsid w:val="000E30B8"/>
    <w:rsid w:val="000E32DB"/>
    <w:rsid w:val="000E32F2"/>
    <w:rsid w:val="000E34B6"/>
    <w:rsid w:val="000E34BD"/>
    <w:rsid w:val="000E35D3"/>
    <w:rsid w:val="000E369C"/>
    <w:rsid w:val="000E36DE"/>
    <w:rsid w:val="000E39AA"/>
    <w:rsid w:val="000E3D6D"/>
    <w:rsid w:val="000E409A"/>
    <w:rsid w:val="000E40A6"/>
    <w:rsid w:val="000E4116"/>
    <w:rsid w:val="000E4599"/>
    <w:rsid w:val="000E4BF2"/>
    <w:rsid w:val="000E5165"/>
    <w:rsid w:val="000E52A8"/>
    <w:rsid w:val="000E5429"/>
    <w:rsid w:val="000E55E8"/>
    <w:rsid w:val="000E583A"/>
    <w:rsid w:val="000E5A51"/>
    <w:rsid w:val="000E5E47"/>
    <w:rsid w:val="000E6169"/>
    <w:rsid w:val="000E620D"/>
    <w:rsid w:val="000E62EF"/>
    <w:rsid w:val="000E64A0"/>
    <w:rsid w:val="000E6552"/>
    <w:rsid w:val="000E6BEA"/>
    <w:rsid w:val="000E6D6F"/>
    <w:rsid w:val="000E6F9F"/>
    <w:rsid w:val="000E70E5"/>
    <w:rsid w:val="000E73DC"/>
    <w:rsid w:val="000E748E"/>
    <w:rsid w:val="000E7501"/>
    <w:rsid w:val="000E76A3"/>
    <w:rsid w:val="000E7714"/>
    <w:rsid w:val="000E789A"/>
    <w:rsid w:val="000E7C56"/>
    <w:rsid w:val="000E7D38"/>
    <w:rsid w:val="000F005F"/>
    <w:rsid w:val="000F04D0"/>
    <w:rsid w:val="000F05C1"/>
    <w:rsid w:val="000F05F6"/>
    <w:rsid w:val="000F0626"/>
    <w:rsid w:val="000F0646"/>
    <w:rsid w:val="000F0A11"/>
    <w:rsid w:val="000F0A29"/>
    <w:rsid w:val="000F0B09"/>
    <w:rsid w:val="000F1295"/>
    <w:rsid w:val="000F1445"/>
    <w:rsid w:val="000F1600"/>
    <w:rsid w:val="000F168B"/>
    <w:rsid w:val="000F1BA6"/>
    <w:rsid w:val="000F1C51"/>
    <w:rsid w:val="000F1DDD"/>
    <w:rsid w:val="000F229C"/>
    <w:rsid w:val="000F2341"/>
    <w:rsid w:val="000F281B"/>
    <w:rsid w:val="000F2B11"/>
    <w:rsid w:val="000F2B66"/>
    <w:rsid w:val="000F2C42"/>
    <w:rsid w:val="000F2D4D"/>
    <w:rsid w:val="000F2E95"/>
    <w:rsid w:val="000F2E9C"/>
    <w:rsid w:val="000F3013"/>
    <w:rsid w:val="000F3054"/>
    <w:rsid w:val="000F313C"/>
    <w:rsid w:val="000F33DF"/>
    <w:rsid w:val="000F34E4"/>
    <w:rsid w:val="000F36C4"/>
    <w:rsid w:val="000F3C6A"/>
    <w:rsid w:val="000F3E1F"/>
    <w:rsid w:val="000F3F2C"/>
    <w:rsid w:val="000F4194"/>
    <w:rsid w:val="000F4197"/>
    <w:rsid w:val="000F439C"/>
    <w:rsid w:val="000F442B"/>
    <w:rsid w:val="000F4675"/>
    <w:rsid w:val="000F4746"/>
    <w:rsid w:val="000F47A2"/>
    <w:rsid w:val="000F4805"/>
    <w:rsid w:val="000F4844"/>
    <w:rsid w:val="000F4947"/>
    <w:rsid w:val="000F4976"/>
    <w:rsid w:val="000F49FF"/>
    <w:rsid w:val="000F4D6A"/>
    <w:rsid w:val="000F4F5F"/>
    <w:rsid w:val="000F5654"/>
    <w:rsid w:val="000F565E"/>
    <w:rsid w:val="000F56F5"/>
    <w:rsid w:val="000F5ABA"/>
    <w:rsid w:val="000F5AF7"/>
    <w:rsid w:val="000F5CEC"/>
    <w:rsid w:val="000F5D98"/>
    <w:rsid w:val="000F5E08"/>
    <w:rsid w:val="000F602A"/>
    <w:rsid w:val="000F62E6"/>
    <w:rsid w:val="000F64D7"/>
    <w:rsid w:val="000F67B4"/>
    <w:rsid w:val="000F6832"/>
    <w:rsid w:val="000F6AE5"/>
    <w:rsid w:val="000F6BEA"/>
    <w:rsid w:val="000F6C42"/>
    <w:rsid w:val="000F6C65"/>
    <w:rsid w:val="000F6C6A"/>
    <w:rsid w:val="000F6EE6"/>
    <w:rsid w:val="000F6F37"/>
    <w:rsid w:val="000F7077"/>
    <w:rsid w:val="000F7138"/>
    <w:rsid w:val="000F7184"/>
    <w:rsid w:val="000F7346"/>
    <w:rsid w:val="000F7464"/>
    <w:rsid w:val="000F76F1"/>
    <w:rsid w:val="000F7C9A"/>
    <w:rsid w:val="000F7F57"/>
    <w:rsid w:val="001000A4"/>
    <w:rsid w:val="0010042B"/>
    <w:rsid w:val="001008A8"/>
    <w:rsid w:val="001009F8"/>
    <w:rsid w:val="00100BD0"/>
    <w:rsid w:val="00100C31"/>
    <w:rsid w:val="00100EFC"/>
    <w:rsid w:val="0010116E"/>
    <w:rsid w:val="0010151E"/>
    <w:rsid w:val="00101711"/>
    <w:rsid w:val="001017F0"/>
    <w:rsid w:val="00101896"/>
    <w:rsid w:val="00101BBE"/>
    <w:rsid w:val="00101F59"/>
    <w:rsid w:val="00101FC0"/>
    <w:rsid w:val="001024E2"/>
    <w:rsid w:val="0010272A"/>
    <w:rsid w:val="0010273B"/>
    <w:rsid w:val="00102874"/>
    <w:rsid w:val="00102C78"/>
    <w:rsid w:val="00102FC4"/>
    <w:rsid w:val="0010312D"/>
    <w:rsid w:val="00103419"/>
    <w:rsid w:val="00103632"/>
    <w:rsid w:val="00103763"/>
    <w:rsid w:val="00103922"/>
    <w:rsid w:val="00103C54"/>
    <w:rsid w:val="00103C7B"/>
    <w:rsid w:val="0010469F"/>
    <w:rsid w:val="0010471A"/>
    <w:rsid w:val="00104926"/>
    <w:rsid w:val="00104C94"/>
    <w:rsid w:val="00104D07"/>
    <w:rsid w:val="00104D64"/>
    <w:rsid w:val="00104D82"/>
    <w:rsid w:val="00104E3D"/>
    <w:rsid w:val="00104E6D"/>
    <w:rsid w:val="001053D4"/>
    <w:rsid w:val="001054B4"/>
    <w:rsid w:val="001057A5"/>
    <w:rsid w:val="00105AB2"/>
    <w:rsid w:val="00106127"/>
    <w:rsid w:val="00106341"/>
    <w:rsid w:val="001064C7"/>
    <w:rsid w:val="0010650A"/>
    <w:rsid w:val="00106603"/>
    <w:rsid w:val="00106729"/>
    <w:rsid w:val="00106784"/>
    <w:rsid w:val="0010694C"/>
    <w:rsid w:val="00106D81"/>
    <w:rsid w:val="00106F39"/>
    <w:rsid w:val="00107044"/>
    <w:rsid w:val="00107180"/>
    <w:rsid w:val="00107189"/>
    <w:rsid w:val="00107290"/>
    <w:rsid w:val="001073EB"/>
    <w:rsid w:val="0010768C"/>
    <w:rsid w:val="00107AB6"/>
    <w:rsid w:val="00107D74"/>
    <w:rsid w:val="00107DC5"/>
    <w:rsid w:val="00110116"/>
    <w:rsid w:val="00110540"/>
    <w:rsid w:val="00110555"/>
    <w:rsid w:val="00110725"/>
    <w:rsid w:val="00110AE0"/>
    <w:rsid w:val="00110B4D"/>
    <w:rsid w:val="00110B9A"/>
    <w:rsid w:val="00110E6D"/>
    <w:rsid w:val="00111805"/>
    <w:rsid w:val="001119E3"/>
    <w:rsid w:val="00111AD5"/>
    <w:rsid w:val="00111B9B"/>
    <w:rsid w:val="00111C20"/>
    <w:rsid w:val="00111E1D"/>
    <w:rsid w:val="00112128"/>
    <w:rsid w:val="001121EB"/>
    <w:rsid w:val="001123CC"/>
    <w:rsid w:val="001123DE"/>
    <w:rsid w:val="0011277A"/>
    <w:rsid w:val="00112A9E"/>
    <w:rsid w:val="00112B4E"/>
    <w:rsid w:val="00112ED0"/>
    <w:rsid w:val="00112FD8"/>
    <w:rsid w:val="001130C4"/>
    <w:rsid w:val="001134BE"/>
    <w:rsid w:val="00113779"/>
    <w:rsid w:val="00113B2D"/>
    <w:rsid w:val="0011408A"/>
    <w:rsid w:val="00114180"/>
    <w:rsid w:val="001141E1"/>
    <w:rsid w:val="0011429E"/>
    <w:rsid w:val="0011439F"/>
    <w:rsid w:val="00114654"/>
    <w:rsid w:val="00114942"/>
    <w:rsid w:val="00114BF2"/>
    <w:rsid w:val="00114C44"/>
    <w:rsid w:val="00114C6A"/>
    <w:rsid w:val="0011501F"/>
    <w:rsid w:val="00115095"/>
    <w:rsid w:val="00115196"/>
    <w:rsid w:val="001151B8"/>
    <w:rsid w:val="0011529D"/>
    <w:rsid w:val="001153A2"/>
    <w:rsid w:val="001153CD"/>
    <w:rsid w:val="00115560"/>
    <w:rsid w:val="0011559C"/>
    <w:rsid w:val="001156F7"/>
    <w:rsid w:val="00115741"/>
    <w:rsid w:val="001157C0"/>
    <w:rsid w:val="00115A2F"/>
    <w:rsid w:val="00115A48"/>
    <w:rsid w:val="00115AFC"/>
    <w:rsid w:val="00115D16"/>
    <w:rsid w:val="00115E17"/>
    <w:rsid w:val="00116307"/>
    <w:rsid w:val="00116381"/>
    <w:rsid w:val="0011678D"/>
    <w:rsid w:val="00116808"/>
    <w:rsid w:val="00116974"/>
    <w:rsid w:val="00116996"/>
    <w:rsid w:val="00116B70"/>
    <w:rsid w:val="00116CA8"/>
    <w:rsid w:val="00116DEF"/>
    <w:rsid w:val="00116F79"/>
    <w:rsid w:val="00117146"/>
    <w:rsid w:val="00117251"/>
    <w:rsid w:val="00117A42"/>
    <w:rsid w:val="00117C8B"/>
    <w:rsid w:val="0012000F"/>
    <w:rsid w:val="001202E8"/>
    <w:rsid w:val="0012038D"/>
    <w:rsid w:val="001203E8"/>
    <w:rsid w:val="0012069E"/>
    <w:rsid w:val="001206B8"/>
    <w:rsid w:val="00120B5E"/>
    <w:rsid w:val="00120BC0"/>
    <w:rsid w:val="00120D10"/>
    <w:rsid w:val="00120D9E"/>
    <w:rsid w:val="00120FB1"/>
    <w:rsid w:val="00121267"/>
    <w:rsid w:val="001212A6"/>
    <w:rsid w:val="001212D3"/>
    <w:rsid w:val="001214DA"/>
    <w:rsid w:val="00121828"/>
    <w:rsid w:val="0012182D"/>
    <w:rsid w:val="00121962"/>
    <w:rsid w:val="001220B9"/>
    <w:rsid w:val="00122730"/>
    <w:rsid w:val="001227AF"/>
    <w:rsid w:val="00122A52"/>
    <w:rsid w:val="00122A63"/>
    <w:rsid w:val="00122AC2"/>
    <w:rsid w:val="00122BF0"/>
    <w:rsid w:val="00122CD7"/>
    <w:rsid w:val="00122CDF"/>
    <w:rsid w:val="00122E11"/>
    <w:rsid w:val="00122FBE"/>
    <w:rsid w:val="00123193"/>
    <w:rsid w:val="0012335A"/>
    <w:rsid w:val="001233E8"/>
    <w:rsid w:val="00123521"/>
    <w:rsid w:val="001235D6"/>
    <w:rsid w:val="00124238"/>
    <w:rsid w:val="001244A6"/>
    <w:rsid w:val="00124507"/>
    <w:rsid w:val="001245FF"/>
    <w:rsid w:val="00124673"/>
    <w:rsid w:val="0012472D"/>
    <w:rsid w:val="001247A5"/>
    <w:rsid w:val="00124A5C"/>
    <w:rsid w:val="00124B2C"/>
    <w:rsid w:val="00124EE5"/>
    <w:rsid w:val="00124F42"/>
    <w:rsid w:val="00125180"/>
    <w:rsid w:val="0012532E"/>
    <w:rsid w:val="001253DA"/>
    <w:rsid w:val="0012552D"/>
    <w:rsid w:val="00125713"/>
    <w:rsid w:val="001258FB"/>
    <w:rsid w:val="00125C2C"/>
    <w:rsid w:val="00125DD4"/>
    <w:rsid w:val="00125DDF"/>
    <w:rsid w:val="00125FBB"/>
    <w:rsid w:val="0012607F"/>
    <w:rsid w:val="001262FA"/>
    <w:rsid w:val="001265A6"/>
    <w:rsid w:val="001266C2"/>
    <w:rsid w:val="00126B11"/>
    <w:rsid w:val="00126BD5"/>
    <w:rsid w:val="00126C29"/>
    <w:rsid w:val="00126D9D"/>
    <w:rsid w:val="00126E44"/>
    <w:rsid w:val="00126E75"/>
    <w:rsid w:val="00126EC9"/>
    <w:rsid w:val="00126F4F"/>
    <w:rsid w:val="00126F93"/>
    <w:rsid w:val="00126FBE"/>
    <w:rsid w:val="00126FC6"/>
    <w:rsid w:val="001270DE"/>
    <w:rsid w:val="001271E0"/>
    <w:rsid w:val="001272A2"/>
    <w:rsid w:val="001274D0"/>
    <w:rsid w:val="001275CC"/>
    <w:rsid w:val="0012774A"/>
    <w:rsid w:val="0012799E"/>
    <w:rsid w:val="00127D7D"/>
    <w:rsid w:val="0013032E"/>
    <w:rsid w:val="00130895"/>
    <w:rsid w:val="00130FBF"/>
    <w:rsid w:val="0013100D"/>
    <w:rsid w:val="00131210"/>
    <w:rsid w:val="00131217"/>
    <w:rsid w:val="001312E5"/>
    <w:rsid w:val="001314FC"/>
    <w:rsid w:val="00131685"/>
    <w:rsid w:val="0013169C"/>
    <w:rsid w:val="0013176F"/>
    <w:rsid w:val="001319A2"/>
    <w:rsid w:val="00131CD0"/>
    <w:rsid w:val="00131EC9"/>
    <w:rsid w:val="00131ED9"/>
    <w:rsid w:val="00132183"/>
    <w:rsid w:val="0013220E"/>
    <w:rsid w:val="0013232A"/>
    <w:rsid w:val="00132349"/>
    <w:rsid w:val="0013244E"/>
    <w:rsid w:val="001325EB"/>
    <w:rsid w:val="00132A24"/>
    <w:rsid w:val="00132AF4"/>
    <w:rsid w:val="00132B16"/>
    <w:rsid w:val="00132C93"/>
    <w:rsid w:val="00132CAB"/>
    <w:rsid w:val="00132F51"/>
    <w:rsid w:val="00133061"/>
    <w:rsid w:val="00133140"/>
    <w:rsid w:val="00133279"/>
    <w:rsid w:val="001336B7"/>
    <w:rsid w:val="001338F6"/>
    <w:rsid w:val="001338FA"/>
    <w:rsid w:val="001339B6"/>
    <w:rsid w:val="00133A2A"/>
    <w:rsid w:val="00133E19"/>
    <w:rsid w:val="0013418C"/>
    <w:rsid w:val="001341FE"/>
    <w:rsid w:val="0013448B"/>
    <w:rsid w:val="00134541"/>
    <w:rsid w:val="00134626"/>
    <w:rsid w:val="00134A6D"/>
    <w:rsid w:val="00134B91"/>
    <w:rsid w:val="00134BE3"/>
    <w:rsid w:val="00134E6E"/>
    <w:rsid w:val="00134EE1"/>
    <w:rsid w:val="0013507F"/>
    <w:rsid w:val="0013520C"/>
    <w:rsid w:val="00135251"/>
    <w:rsid w:val="00135925"/>
    <w:rsid w:val="001359A6"/>
    <w:rsid w:val="00135A16"/>
    <w:rsid w:val="00135B0B"/>
    <w:rsid w:val="00135B7D"/>
    <w:rsid w:val="00135E3F"/>
    <w:rsid w:val="0013604F"/>
    <w:rsid w:val="001361E6"/>
    <w:rsid w:val="001363AB"/>
    <w:rsid w:val="001366EC"/>
    <w:rsid w:val="00136783"/>
    <w:rsid w:val="00136813"/>
    <w:rsid w:val="00136830"/>
    <w:rsid w:val="0013725D"/>
    <w:rsid w:val="0013735A"/>
    <w:rsid w:val="001374E7"/>
    <w:rsid w:val="00137544"/>
    <w:rsid w:val="00137630"/>
    <w:rsid w:val="001377B5"/>
    <w:rsid w:val="00137BA5"/>
    <w:rsid w:val="00137CF8"/>
    <w:rsid w:val="00140016"/>
    <w:rsid w:val="0014012F"/>
    <w:rsid w:val="001401E2"/>
    <w:rsid w:val="001402A3"/>
    <w:rsid w:val="001402FC"/>
    <w:rsid w:val="001404C5"/>
    <w:rsid w:val="0014077E"/>
    <w:rsid w:val="00140A03"/>
    <w:rsid w:val="00140A5B"/>
    <w:rsid w:val="00140A91"/>
    <w:rsid w:val="00140BE9"/>
    <w:rsid w:val="00140F04"/>
    <w:rsid w:val="00141073"/>
    <w:rsid w:val="001410D3"/>
    <w:rsid w:val="001411AF"/>
    <w:rsid w:val="0014127B"/>
    <w:rsid w:val="00141418"/>
    <w:rsid w:val="00141469"/>
    <w:rsid w:val="001416C5"/>
    <w:rsid w:val="00141746"/>
    <w:rsid w:val="001417F2"/>
    <w:rsid w:val="0014192C"/>
    <w:rsid w:val="00142323"/>
    <w:rsid w:val="001423D1"/>
    <w:rsid w:val="0014255D"/>
    <w:rsid w:val="00142610"/>
    <w:rsid w:val="001426A4"/>
    <w:rsid w:val="00142CB6"/>
    <w:rsid w:val="00142D82"/>
    <w:rsid w:val="00143230"/>
    <w:rsid w:val="0014332C"/>
    <w:rsid w:val="001435F5"/>
    <w:rsid w:val="00143868"/>
    <w:rsid w:val="0014387C"/>
    <w:rsid w:val="001439C2"/>
    <w:rsid w:val="00143C5C"/>
    <w:rsid w:val="00143DD5"/>
    <w:rsid w:val="00144098"/>
    <w:rsid w:val="00144294"/>
    <w:rsid w:val="001442A2"/>
    <w:rsid w:val="0014451E"/>
    <w:rsid w:val="00144692"/>
    <w:rsid w:val="0014471A"/>
    <w:rsid w:val="00144875"/>
    <w:rsid w:val="00144ADB"/>
    <w:rsid w:val="00144AFF"/>
    <w:rsid w:val="00144CBE"/>
    <w:rsid w:val="0014545F"/>
    <w:rsid w:val="001457C4"/>
    <w:rsid w:val="001457E5"/>
    <w:rsid w:val="00145BD8"/>
    <w:rsid w:val="00145DF8"/>
    <w:rsid w:val="00145F8B"/>
    <w:rsid w:val="00146104"/>
    <w:rsid w:val="001462FD"/>
    <w:rsid w:val="00146450"/>
    <w:rsid w:val="00146729"/>
    <w:rsid w:val="00146A35"/>
    <w:rsid w:val="00146A37"/>
    <w:rsid w:val="00146E79"/>
    <w:rsid w:val="00146EF7"/>
    <w:rsid w:val="00146FE0"/>
    <w:rsid w:val="00147124"/>
    <w:rsid w:val="00147128"/>
    <w:rsid w:val="001474A9"/>
    <w:rsid w:val="001474E8"/>
    <w:rsid w:val="001477F1"/>
    <w:rsid w:val="001478B8"/>
    <w:rsid w:val="00147AFF"/>
    <w:rsid w:val="00147D07"/>
    <w:rsid w:val="00147D96"/>
    <w:rsid w:val="00147E53"/>
    <w:rsid w:val="00147E5A"/>
    <w:rsid w:val="00147E7C"/>
    <w:rsid w:val="00147F69"/>
    <w:rsid w:val="00147FF4"/>
    <w:rsid w:val="0015001B"/>
    <w:rsid w:val="00150840"/>
    <w:rsid w:val="00150905"/>
    <w:rsid w:val="00150B3E"/>
    <w:rsid w:val="00150BEB"/>
    <w:rsid w:val="00150EA9"/>
    <w:rsid w:val="0015105E"/>
    <w:rsid w:val="00151241"/>
    <w:rsid w:val="001518DA"/>
    <w:rsid w:val="00151EB6"/>
    <w:rsid w:val="0015204C"/>
    <w:rsid w:val="0015214B"/>
    <w:rsid w:val="00152220"/>
    <w:rsid w:val="001522AC"/>
    <w:rsid w:val="001522B5"/>
    <w:rsid w:val="0015235A"/>
    <w:rsid w:val="00152505"/>
    <w:rsid w:val="00152613"/>
    <w:rsid w:val="001526DF"/>
    <w:rsid w:val="001527F4"/>
    <w:rsid w:val="00152807"/>
    <w:rsid w:val="00152A1B"/>
    <w:rsid w:val="00152C24"/>
    <w:rsid w:val="0015307D"/>
    <w:rsid w:val="00153119"/>
    <w:rsid w:val="001531D5"/>
    <w:rsid w:val="00153372"/>
    <w:rsid w:val="00153541"/>
    <w:rsid w:val="00153546"/>
    <w:rsid w:val="00153583"/>
    <w:rsid w:val="00153606"/>
    <w:rsid w:val="00153819"/>
    <w:rsid w:val="00153A8F"/>
    <w:rsid w:val="00153A92"/>
    <w:rsid w:val="00153BE1"/>
    <w:rsid w:val="00153C78"/>
    <w:rsid w:val="00153FCA"/>
    <w:rsid w:val="00153FE3"/>
    <w:rsid w:val="00154001"/>
    <w:rsid w:val="001540AB"/>
    <w:rsid w:val="00154307"/>
    <w:rsid w:val="00154506"/>
    <w:rsid w:val="0015460A"/>
    <w:rsid w:val="0015466B"/>
    <w:rsid w:val="0015469E"/>
    <w:rsid w:val="00154731"/>
    <w:rsid w:val="00154835"/>
    <w:rsid w:val="00154A6B"/>
    <w:rsid w:val="00154BD5"/>
    <w:rsid w:val="00154CFE"/>
    <w:rsid w:val="00154EB7"/>
    <w:rsid w:val="00154FA9"/>
    <w:rsid w:val="001550EC"/>
    <w:rsid w:val="001554BA"/>
    <w:rsid w:val="0015554F"/>
    <w:rsid w:val="0015572C"/>
    <w:rsid w:val="001559BE"/>
    <w:rsid w:val="001559FB"/>
    <w:rsid w:val="00155D8D"/>
    <w:rsid w:val="00156025"/>
    <w:rsid w:val="001563D8"/>
    <w:rsid w:val="001564C6"/>
    <w:rsid w:val="00156884"/>
    <w:rsid w:val="001568B3"/>
    <w:rsid w:val="0015694A"/>
    <w:rsid w:val="00156B7A"/>
    <w:rsid w:val="00156C55"/>
    <w:rsid w:val="00156CF0"/>
    <w:rsid w:val="00156E6A"/>
    <w:rsid w:val="00157006"/>
    <w:rsid w:val="001570E3"/>
    <w:rsid w:val="00157482"/>
    <w:rsid w:val="001579B2"/>
    <w:rsid w:val="00157BFA"/>
    <w:rsid w:val="00157E05"/>
    <w:rsid w:val="00157F26"/>
    <w:rsid w:val="00160045"/>
    <w:rsid w:val="00160292"/>
    <w:rsid w:val="00160632"/>
    <w:rsid w:val="00160794"/>
    <w:rsid w:val="00160994"/>
    <w:rsid w:val="001609BD"/>
    <w:rsid w:val="00160D3A"/>
    <w:rsid w:val="00160D8F"/>
    <w:rsid w:val="00160DE3"/>
    <w:rsid w:val="00160EC5"/>
    <w:rsid w:val="001611C1"/>
    <w:rsid w:val="001611EA"/>
    <w:rsid w:val="001612B7"/>
    <w:rsid w:val="001613D8"/>
    <w:rsid w:val="0016141C"/>
    <w:rsid w:val="00161692"/>
    <w:rsid w:val="00161765"/>
    <w:rsid w:val="00161A5B"/>
    <w:rsid w:val="00161AE7"/>
    <w:rsid w:val="00161B38"/>
    <w:rsid w:val="00161CB8"/>
    <w:rsid w:val="00161D57"/>
    <w:rsid w:val="00162003"/>
    <w:rsid w:val="00162146"/>
    <w:rsid w:val="001621E6"/>
    <w:rsid w:val="0016237E"/>
    <w:rsid w:val="001623FF"/>
    <w:rsid w:val="00162472"/>
    <w:rsid w:val="00162504"/>
    <w:rsid w:val="0016282E"/>
    <w:rsid w:val="00162949"/>
    <w:rsid w:val="00162AE3"/>
    <w:rsid w:val="00162B61"/>
    <w:rsid w:val="00162DEB"/>
    <w:rsid w:val="00162F7E"/>
    <w:rsid w:val="00162F8F"/>
    <w:rsid w:val="001630DD"/>
    <w:rsid w:val="0016359D"/>
    <w:rsid w:val="0016370E"/>
    <w:rsid w:val="0016391C"/>
    <w:rsid w:val="00163AE3"/>
    <w:rsid w:val="00163BB1"/>
    <w:rsid w:val="00163BBF"/>
    <w:rsid w:val="00164419"/>
    <w:rsid w:val="00164712"/>
    <w:rsid w:val="00164800"/>
    <w:rsid w:val="00164990"/>
    <w:rsid w:val="00164B96"/>
    <w:rsid w:val="00164C69"/>
    <w:rsid w:val="00164DDE"/>
    <w:rsid w:val="00165261"/>
    <w:rsid w:val="001654DC"/>
    <w:rsid w:val="00165C56"/>
    <w:rsid w:val="00165E6C"/>
    <w:rsid w:val="00165ED4"/>
    <w:rsid w:val="00165F4C"/>
    <w:rsid w:val="00165FBA"/>
    <w:rsid w:val="00165FE8"/>
    <w:rsid w:val="0016613D"/>
    <w:rsid w:val="00166574"/>
    <w:rsid w:val="001666F3"/>
    <w:rsid w:val="0016697E"/>
    <w:rsid w:val="00166BA0"/>
    <w:rsid w:val="00166E04"/>
    <w:rsid w:val="0016700E"/>
    <w:rsid w:val="001671B1"/>
    <w:rsid w:val="00167226"/>
    <w:rsid w:val="0016758A"/>
    <w:rsid w:val="00167602"/>
    <w:rsid w:val="00167617"/>
    <w:rsid w:val="001676A0"/>
    <w:rsid w:val="001677C8"/>
    <w:rsid w:val="00167901"/>
    <w:rsid w:val="00167B54"/>
    <w:rsid w:val="00167C6E"/>
    <w:rsid w:val="00167C95"/>
    <w:rsid w:val="00167F02"/>
    <w:rsid w:val="00167F10"/>
    <w:rsid w:val="00167FA9"/>
    <w:rsid w:val="00167FD7"/>
    <w:rsid w:val="001703E5"/>
    <w:rsid w:val="00170436"/>
    <w:rsid w:val="00170499"/>
    <w:rsid w:val="0017056D"/>
    <w:rsid w:val="0017070A"/>
    <w:rsid w:val="00170A4D"/>
    <w:rsid w:val="00170AF5"/>
    <w:rsid w:val="00170B87"/>
    <w:rsid w:val="00170DAD"/>
    <w:rsid w:val="00170E16"/>
    <w:rsid w:val="00170F93"/>
    <w:rsid w:val="00170FDC"/>
    <w:rsid w:val="001711D8"/>
    <w:rsid w:val="00171344"/>
    <w:rsid w:val="00171371"/>
    <w:rsid w:val="001713ED"/>
    <w:rsid w:val="0017173D"/>
    <w:rsid w:val="001718BB"/>
    <w:rsid w:val="00171A59"/>
    <w:rsid w:val="00171C7A"/>
    <w:rsid w:val="00171CAE"/>
    <w:rsid w:val="00171CAF"/>
    <w:rsid w:val="00171DAE"/>
    <w:rsid w:val="00171DC0"/>
    <w:rsid w:val="00171F08"/>
    <w:rsid w:val="00171F0C"/>
    <w:rsid w:val="00172167"/>
    <w:rsid w:val="00172354"/>
    <w:rsid w:val="00172571"/>
    <w:rsid w:val="00172709"/>
    <w:rsid w:val="00172942"/>
    <w:rsid w:val="00172B91"/>
    <w:rsid w:val="00172C06"/>
    <w:rsid w:val="00173065"/>
    <w:rsid w:val="001736BA"/>
    <w:rsid w:val="0017378A"/>
    <w:rsid w:val="0017386E"/>
    <w:rsid w:val="00173921"/>
    <w:rsid w:val="0017392C"/>
    <w:rsid w:val="00173D38"/>
    <w:rsid w:val="00173D58"/>
    <w:rsid w:val="00173D97"/>
    <w:rsid w:val="00173F8B"/>
    <w:rsid w:val="00174074"/>
    <w:rsid w:val="001743C4"/>
    <w:rsid w:val="0017447C"/>
    <w:rsid w:val="00174584"/>
    <w:rsid w:val="001746F0"/>
    <w:rsid w:val="001746F6"/>
    <w:rsid w:val="0017494D"/>
    <w:rsid w:val="00174DE6"/>
    <w:rsid w:val="00174EEC"/>
    <w:rsid w:val="00174F42"/>
    <w:rsid w:val="001750A0"/>
    <w:rsid w:val="001750C6"/>
    <w:rsid w:val="001752AD"/>
    <w:rsid w:val="001753AF"/>
    <w:rsid w:val="001754FA"/>
    <w:rsid w:val="001757B7"/>
    <w:rsid w:val="00175944"/>
    <w:rsid w:val="00175A96"/>
    <w:rsid w:val="00175C06"/>
    <w:rsid w:val="00175C19"/>
    <w:rsid w:val="00175CB6"/>
    <w:rsid w:val="00175CBA"/>
    <w:rsid w:val="00175E0D"/>
    <w:rsid w:val="001761B2"/>
    <w:rsid w:val="0017623C"/>
    <w:rsid w:val="00176260"/>
    <w:rsid w:val="0017674C"/>
    <w:rsid w:val="00176816"/>
    <w:rsid w:val="00176818"/>
    <w:rsid w:val="001768C7"/>
    <w:rsid w:val="001768CE"/>
    <w:rsid w:val="00176953"/>
    <w:rsid w:val="001769A2"/>
    <w:rsid w:val="00176B68"/>
    <w:rsid w:val="00177110"/>
    <w:rsid w:val="00177234"/>
    <w:rsid w:val="001772DA"/>
    <w:rsid w:val="00177590"/>
    <w:rsid w:val="001776DD"/>
    <w:rsid w:val="00177739"/>
    <w:rsid w:val="001778F5"/>
    <w:rsid w:val="00177BA4"/>
    <w:rsid w:val="00177F8E"/>
    <w:rsid w:val="0018011C"/>
    <w:rsid w:val="001803C5"/>
    <w:rsid w:val="001803DB"/>
    <w:rsid w:val="001804BF"/>
    <w:rsid w:val="00180524"/>
    <w:rsid w:val="00180552"/>
    <w:rsid w:val="00180632"/>
    <w:rsid w:val="001808C7"/>
    <w:rsid w:val="00180977"/>
    <w:rsid w:val="00180BD6"/>
    <w:rsid w:val="00180C29"/>
    <w:rsid w:val="00180F39"/>
    <w:rsid w:val="00180F99"/>
    <w:rsid w:val="0018116D"/>
    <w:rsid w:val="001813BE"/>
    <w:rsid w:val="001819C7"/>
    <w:rsid w:val="00181AD5"/>
    <w:rsid w:val="00181B95"/>
    <w:rsid w:val="00181F61"/>
    <w:rsid w:val="001820F6"/>
    <w:rsid w:val="001821D1"/>
    <w:rsid w:val="001821F2"/>
    <w:rsid w:val="00182348"/>
    <w:rsid w:val="00182355"/>
    <w:rsid w:val="0018250A"/>
    <w:rsid w:val="001827D8"/>
    <w:rsid w:val="00182807"/>
    <w:rsid w:val="00182820"/>
    <w:rsid w:val="00182910"/>
    <w:rsid w:val="00182B7C"/>
    <w:rsid w:val="00182E70"/>
    <w:rsid w:val="00183114"/>
    <w:rsid w:val="001831B7"/>
    <w:rsid w:val="00183253"/>
    <w:rsid w:val="00183363"/>
    <w:rsid w:val="001836CC"/>
    <w:rsid w:val="00183AF3"/>
    <w:rsid w:val="00183CD5"/>
    <w:rsid w:val="00183D15"/>
    <w:rsid w:val="00183D4C"/>
    <w:rsid w:val="00184018"/>
    <w:rsid w:val="0018411D"/>
    <w:rsid w:val="00184281"/>
    <w:rsid w:val="001844A7"/>
    <w:rsid w:val="001847FE"/>
    <w:rsid w:val="00184818"/>
    <w:rsid w:val="00184954"/>
    <w:rsid w:val="00184B19"/>
    <w:rsid w:val="00184C01"/>
    <w:rsid w:val="00184C72"/>
    <w:rsid w:val="00184CC8"/>
    <w:rsid w:val="00184E24"/>
    <w:rsid w:val="00184E48"/>
    <w:rsid w:val="00184E60"/>
    <w:rsid w:val="001851EC"/>
    <w:rsid w:val="00185466"/>
    <w:rsid w:val="001855C8"/>
    <w:rsid w:val="001855F4"/>
    <w:rsid w:val="00185751"/>
    <w:rsid w:val="0018580B"/>
    <w:rsid w:val="00185C1F"/>
    <w:rsid w:val="00185DE5"/>
    <w:rsid w:val="00185F14"/>
    <w:rsid w:val="00186002"/>
    <w:rsid w:val="0018655E"/>
    <w:rsid w:val="00186920"/>
    <w:rsid w:val="00186959"/>
    <w:rsid w:val="00187139"/>
    <w:rsid w:val="0018758E"/>
    <w:rsid w:val="00187671"/>
    <w:rsid w:val="001877B3"/>
    <w:rsid w:val="001877DC"/>
    <w:rsid w:val="001878D0"/>
    <w:rsid w:val="00187C01"/>
    <w:rsid w:val="00187C90"/>
    <w:rsid w:val="00187FE5"/>
    <w:rsid w:val="0019009F"/>
    <w:rsid w:val="001901DB"/>
    <w:rsid w:val="00190239"/>
    <w:rsid w:val="00190362"/>
    <w:rsid w:val="00190427"/>
    <w:rsid w:val="00190612"/>
    <w:rsid w:val="00190756"/>
    <w:rsid w:val="00190B9B"/>
    <w:rsid w:val="00190C2F"/>
    <w:rsid w:val="00190C50"/>
    <w:rsid w:val="00190E2A"/>
    <w:rsid w:val="00190E3D"/>
    <w:rsid w:val="00190F26"/>
    <w:rsid w:val="001912B4"/>
    <w:rsid w:val="001912FA"/>
    <w:rsid w:val="001914AF"/>
    <w:rsid w:val="001916F6"/>
    <w:rsid w:val="001918C0"/>
    <w:rsid w:val="00191969"/>
    <w:rsid w:val="001919A4"/>
    <w:rsid w:val="00191B53"/>
    <w:rsid w:val="00191EAC"/>
    <w:rsid w:val="00192223"/>
    <w:rsid w:val="001922B7"/>
    <w:rsid w:val="00192320"/>
    <w:rsid w:val="00192503"/>
    <w:rsid w:val="001927AB"/>
    <w:rsid w:val="001927BF"/>
    <w:rsid w:val="001928D0"/>
    <w:rsid w:val="00192CA7"/>
    <w:rsid w:val="00192CF5"/>
    <w:rsid w:val="00192E7C"/>
    <w:rsid w:val="00192F70"/>
    <w:rsid w:val="00192FBC"/>
    <w:rsid w:val="001930E0"/>
    <w:rsid w:val="00193182"/>
    <w:rsid w:val="0019390B"/>
    <w:rsid w:val="00193B01"/>
    <w:rsid w:val="00193BB0"/>
    <w:rsid w:val="00193D15"/>
    <w:rsid w:val="00193D34"/>
    <w:rsid w:val="00193E4E"/>
    <w:rsid w:val="0019409A"/>
    <w:rsid w:val="001942B4"/>
    <w:rsid w:val="001944E0"/>
    <w:rsid w:val="00194552"/>
    <w:rsid w:val="00194737"/>
    <w:rsid w:val="0019484B"/>
    <w:rsid w:val="00194AAD"/>
    <w:rsid w:val="00194E4C"/>
    <w:rsid w:val="00194F05"/>
    <w:rsid w:val="0019502B"/>
    <w:rsid w:val="001952AE"/>
    <w:rsid w:val="001952D6"/>
    <w:rsid w:val="00195763"/>
    <w:rsid w:val="00195792"/>
    <w:rsid w:val="001958B1"/>
    <w:rsid w:val="001958B3"/>
    <w:rsid w:val="00195995"/>
    <w:rsid w:val="00195B35"/>
    <w:rsid w:val="00195C42"/>
    <w:rsid w:val="00195CDF"/>
    <w:rsid w:val="00195D98"/>
    <w:rsid w:val="00196033"/>
    <w:rsid w:val="00196065"/>
    <w:rsid w:val="001960FD"/>
    <w:rsid w:val="0019632B"/>
    <w:rsid w:val="00196580"/>
    <w:rsid w:val="00196724"/>
    <w:rsid w:val="00196A56"/>
    <w:rsid w:val="00196AE7"/>
    <w:rsid w:val="00196BCC"/>
    <w:rsid w:val="00196BF9"/>
    <w:rsid w:val="00196C68"/>
    <w:rsid w:val="00196FDC"/>
    <w:rsid w:val="00197467"/>
    <w:rsid w:val="001974DC"/>
    <w:rsid w:val="00197921"/>
    <w:rsid w:val="00197B2D"/>
    <w:rsid w:val="00197E3D"/>
    <w:rsid w:val="00197EFC"/>
    <w:rsid w:val="00197F02"/>
    <w:rsid w:val="00197F40"/>
    <w:rsid w:val="001A0309"/>
    <w:rsid w:val="001A0411"/>
    <w:rsid w:val="001A0565"/>
    <w:rsid w:val="001A09CD"/>
    <w:rsid w:val="001A0CF9"/>
    <w:rsid w:val="001A108A"/>
    <w:rsid w:val="001A12D1"/>
    <w:rsid w:val="001A16B2"/>
    <w:rsid w:val="001A180E"/>
    <w:rsid w:val="001A181E"/>
    <w:rsid w:val="001A1835"/>
    <w:rsid w:val="001A1C4F"/>
    <w:rsid w:val="001A1E2C"/>
    <w:rsid w:val="001A1FC1"/>
    <w:rsid w:val="001A20B7"/>
    <w:rsid w:val="001A2185"/>
    <w:rsid w:val="001A23AE"/>
    <w:rsid w:val="001A241C"/>
    <w:rsid w:val="001A24D3"/>
    <w:rsid w:val="001A29E8"/>
    <w:rsid w:val="001A2A8F"/>
    <w:rsid w:val="001A2BDC"/>
    <w:rsid w:val="001A2F77"/>
    <w:rsid w:val="001A2FBB"/>
    <w:rsid w:val="001A3219"/>
    <w:rsid w:val="001A3256"/>
    <w:rsid w:val="001A3279"/>
    <w:rsid w:val="001A3339"/>
    <w:rsid w:val="001A335E"/>
    <w:rsid w:val="001A340E"/>
    <w:rsid w:val="001A3506"/>
    <w:rsid w:val="001A35CA"/>
    <w:rsid w:val="001A383F"/>
    <w:rsid w:val="001A3A9F"/>
    <w:rsid w:val="001A4158"/>
    <w:rsid w:val="001A433C"/>
    <w:rsid w:val="001A4537"/>
    <w:rsid w:val="001A477C"/>
    <w:rsid w:val="001A4990"/>
    <w:rsid w:val="001A4A62"/>
    <w:rsid w:val="001A4BB2"/>
    <w:rsid w:val="001A4D35"/>
    <w:rsid w:val="001A4F1F"/>
    <w:rsid w:val="001A50A8"/>
    <w:rsid w:val="001A51EC"/>
    <w:rsid w:val="001A5711"/>
    <w:rsid w:val="001A57B0"/>
    <w:rsid w:val="001A5874"/>
    <w:rsid w:val="001A59DD"/>
    <w:rsid w:val="001A5AEF"/>
    <w:rsid w:val="001A5CCC"/>
    <w:rsid w:val="001A5E8E"/>
    <w:rsid w:val="001A5ED6"/>
    <w:rsid w:val="001A6349"/>
    <w:rsid w:val="001A6605"/>
    <w:rsid w:val="001A6E54"/>
    <w:rsid w:val="001A70A5"/>
    <w:rsid w:val="001A73AB"/>
    <w:rsid w:val="001A7457"/>
    <w:rsid w:val="001A745D"/>
    <w:rsid w:val="001A7569"/>
    <w:rsid w:val="001A765A"/>
    <w:rsid w:val="001A776D"/>
    <w:rsid w:val="001A7B00"/>
    <w:rsid w:val="001A7CD8"/>
    <w:rsid w:val="001A7FC8"/>
    <w:rsid w:val="001A7FE1"/>
    <w:rsid w:val="001B01CA"/>
    <w:rsid w:val="001B0271"/>
    <w:rsid w:val="001B0E6A"/>
    <w:rsid w:val="001B0E73"/>
    <w:rsid w:val="001B0E7D"/>
    <w:rsid w:val="001B119B"/>
    <w:rsid w:val="001B1232"/>
    <w:rsid w:val="001B1321"/>
    <w:rsid w:val="001B135E"/>
    <w:rsid w:val="001B13FE"/>
    <w:rsid w:val="001B1629"/>
    <w:rsid w:val="001B1CFF"/>
    <w:rsid w:val="001B1E95"/>
    <w:rsid w:val="001B1FD6"/>
    <w:rsid w:val="001B205A"/>
    <w:rsid w:val="001B220B"/>
    <w:rsid w:val="001B22F4"/>
    <w:rsid w:val="001B2411"/>
    <w:rsid w:val="001B2586"/>
    <w:rsid w:val="001B25DE"/>
    <w:rsid w:val="001B27B9"/>
    <w:rsid w:val="001B2876"/>
    <w:rsid w:val="001B2998"/>
    <w:rsid w:val="001B2BAD"/>
    <w:rsid w:val="001B2EB3"/>
    <w:rsid w:val="001B3279"/>
    <w:rsid w:val="001B32DB"/>
    <w:rsid w:val="001B336A"/>
    <w:rsid w:val="001B3424"/>
    <w:rsid w:val="001B34A9"/>
    <w:rsid w:val="001B3680"/>
    <w:rsid w:val="001B3792"/>
    <w:rsid w:val="001B37C8"/>
    <w:rsid w:val="001B37CA"/>
    <w:rsid w:val="001B392D"/>
    <w:rsid w:val="001B3964"/>
    <w:rsid w:val="001B3975"/>
    <w:rsid w:val="001B39EE"/>
    <w:rsid w:val="001B3A14"/>
    <w:rsid w:val="001B3A3A"/>
    <w:rsid w:val="001B3B51"/>
    <w:rsid w:val="001B3F82"/>
    <w:rsid w:val="001B3FC0"/>
    <w:rsid w:val="001B4418"/>
    <w:rsid w:val="001B44DD"/>
    <w:rsid w:val="001B45A9"/>
    <w:rsid w:val="001B4749"/>
    <w:rsid w:val="001B4786"/>
    <w:rsid w:val="001B480B"/>
    <w:rsid w:val="001B489C"/>
    <w:rsid w:val="001B4C66"/>
    <w:rsid w:val="001B4C7C"/>
    <w:rsid w:val="001B4D9C"/>
    <w:rsid w:val="001B4E70"/>
    <w:rsid w:val="001B4ECE"/>
    <w:rsid w:val="001B56F7"/>
    <w:rsid w:val="001B5CDE"/>
    <w:rsid w:val="001B5D19"/>
    <w:rsid w:val="001B612E"/>
    <w:rsid w:val="001B6292"/>
    <w:rsid w:val="001B6489"/>
    <w:rsid w:val="001B6745"/>
    <w:rsid w:val="001B67D2"/>
    <w:rsid w:val="001B6971"/>
    <w:rsid w:val="001B6B0A"/>
    <w:rsid w:val="001B6B31"/>
    <w:rsid w:val="001B6E54"/>
    <w:rsid w:val="001B6E79"/>
    <w:rsid w:val="001B708B"/>
    <w:rsid w:val="001B7310"/>
    <w:rsid w:val="001B7377"/>
    <w:rsid w:val="001B7418"/>
    <w:rsid w:val="001B7785"/>
    <w:rsid w:val="001B77DE"/>
    <w:rsid w:val="001B7AD1"/>
    <w:rsid w:val="001B7F7F"/>
    <w:rsid w:val="001C0016"/>
    <w:rsid w:val="001C0241"/>
    <w:rsid w:val="001C0273"/>
    <w:rsid w:val="001C052B"/>
    <w:rsid w:val="001C074D"/>
    <w:rsid w:val="001C0886"/>
    <w:rsid w:val="001C0AE3"/>
    <w:rsid w:val="001C0B52"/>
    <w:rsid w:val="001C0BF9"/>
    <w:rsid w:val="001C0FD9"/>
    <w:rsid w:val="001C1287"/>
    <w:rsid w:val="001C15B1"/>
    <w:rsid w:val="001C1714"/>
    <w:rsid w:val="001C18B9"/>
    <w:rsid w:val="001C1A0D"/>
    <w:rsid w:val="001C1BF0"/>
    <w:rsid w:val="001C1FC1"/>
    <w:rsid w:val="001C1FD2"/>
    <w:rsid w:val="001C210D"/>
    <w:rsid w:val="001C23E7"/>
    <w:rsid w:val="001C25AF"/>
    <w:rsid w:val="001C294E"/>
    <w:rsid w:val="001C2B04"/>
    <w:rsid w:val="001C2B0A"/>
    <w:rsid w:val="001C2B4F"/>
    <w:rsid w:val="001C2C4A"/>
    <w:rsid w:val="001C2CF6"/>
    <w:rsid w:val="001C2F6D"/>
    <w:rsid w:val="001C3029"/>
    <w:rsid w:val="001C3214"/>
    <w:rsid w:val="001C387B"/>
    <w:rsid w:val="001C38EB"/>
    <w:rsid w:val="001C3B06"/>
    <w:rsid w:val="001C3B97"/>
    <w:rsid w:val="001C3D9E"/>
    <w:rsid w:val="001C3F98"/>
    <w:rsid w:val="001C403C"/>
    <w:rsid w:val="001C43EC"/>
    <w:rsid w:val="001C44D6"/>
    <w:rsid w:val="001C45F9"/>
    <w:rsid w:val="001C46CF"/>
    <w:rsid w:val="001C49B1"/>
    <w:rsid w:val="001C49C1"/>
    <w:rsid w:val="001C4AF0"/>
    <w:rsid w:val="001C4B11"/>
    <w:rsid w:val="001C4BBC"/>
    <w:rsid w:val="001C4D74"/>
    <w:rsid w:val="001C53C3"/>
    <w:rsid w:val="001C553F"/>
    <w:rsid w:val="001C55AA"/>
    <w:rsid w:val="001C5651"/>
    <w:rsid w:val="001C56D2"/>
    <w:rsid w:val="001C574F"/>
    <w:rsid w:val="001C595D"/>
    <w:rsid w:val="001C5975"/>
    <w:rsid w:val="001C5AA8"/>
    <w:rsid w:val="001C5B47"/>
    <w:rsid w:val="001C5C52"/>
    <w:rsid w:val="001C5CA7"/>
    <w:rsid w:val="001C5D12"/>
    <w:rsid w:val="001C5D16"/>
    <w:rsid w:val="001C5E5D"/>
    <w:rsid w:val="001C5F85"/>
    <w:rsid w:val="001C6349"/>
    <w:rsid w:val="001C63AF"/>
    <w:rsid w:val="001C64B8"/>
    <w:rsid w:val="001C64D3"/>
    <w:rsid w:val="001C688F"/>
    <w:rsid w:val="001C6F04"/>
    <w:rsid w:val="001C710E"/>
    <w:rsid w:val="001C7592"/>
    <w:rsid w:val="001C7CEE"/>
    <w:rsid w:val="001C7D26"/>
    <w:rsid w:val="001C7E8B"/>
    <w:rsid w:val="001C7E9F"/>
    <w:rsid w:val="001D010C"/>
    <w:rsid w:val="001D012C"/>
    <w:rsid w:val="001D03B0"/>
    <w:rsid w:val="001D0514"/>
    <w:rsid w:val="001D05F9"/>
    <w:rsid w:val="001D0946"/>
    <w:rsid w:val="001D0DED"/>
    <w:rsid w:val="001D0FD4"/>
    <w:rsid w:val="001D108B"/>
    <w:rsid w:val="001D124D"/>
    <w:rsid w:val="001D1281"/>
    <w:rsid w:val="001D12FA"/>
    <w:rsid w:val="001D13F8"/>
    <w:rsid w:val="001D14FE"/>
    <w:rsid w:val="001D1816"/>
    <w:rsid w:val="001D1A9D"/>
    <w:rsid w:val="001D1ACF"/>
    <w:rsid w:val="001D1ADF"/>
    <w:rsid w:val="001D1C9D"/>
    <w:rsid w:val="001D1E3F"/>
    <w:rsid w:val="001D1F17"/>
    <w:rsid w:val="001D1F3B"/>
    <w:rsid w:val="001D2163"/>
    <w:rsid w:val="001D2953"/>
    <w:rsid w:val="001D2AC9"/>
    <w:rsid w:val="001D2B52"/>
    <w:rsid w:val="001D2C90"/>
    <w:rsid w:val="001D2D63"/>
    <w:rsid w:val="001D3189"/>
    <w:rsid w:val="001D326D"/>
    <w:rsid w:val="001D332A"/>
    <w:rsid w:val="001D33C8"/>
    <w:rsid w:val="001D3441"/>
    <w:rsid w:val="001D367B"/>
    <w:rsid w:val="001D39B8"/>
    <w:rsid w:val="001D3E34"/>
    <w:rsid w:val="001D3EC8"/>
    <w:rsid w:val="001D3EF4"/>
    <w:rsid w:val="001D4062"/>
    <w:rsid w:val="001D421F"/>
    <w:rsid w:val="001D434B"/>
    <w:rsid w:val="001D4476"/>
    <w:rsid w:val="001D4F12"/>
    <w:rsid w:val="001D4F8F"/>
    <w:rsid w:val="001D5086"/>
    <w:rsid w:val="001D51D5"/>
    <w:rsid w:val="001D51E8"/>
    <w:rsid w:val="001D51FC"/>
    <w:rsid w:val="001D5247"/>
    <w:rsid w:val="001D5355"/>
    <w:rsid w:val="001D53B6"/>
    <w:rsid w:val="001D5493"/>
    <w:rsid w:val="001D54CC"/>
    <w:rsid w:val="001D567F"/>
    <w:rsid w:val="001D5720"/>
    <w:rsid w:val="001D57B8"/>
    <w:rsid w:val="001D5814"/>
    <w:rsid w:val="001D5825"/>
    <w:rsid w:val="001D5937"/>
    <w:rsid w:val="001D59CF"/>
    <w:rsid w:val="001D5A28"/>
    <w:rsid w:val="001D5B26"/>
    <w:rsid w:val="001D5B3D"/>
    <w:rsid w:val="001D5CF2"/>
    <w:rsid w:val="001D5D48"/>
    <w:rsid w:val="001D5E85"/>
    <w:rsid w:val="001D5F2F"/>
    <w:rsid w:val="001D6013"/>
    <w:rsid w:val="001D62A3"/>
    <w:rsid w:val="001D6616"/>
    <w:rsid w:val="001D6A8A"/>
    <w:rsid w:val="001D6CC5"/>
    <w:rsid w:val="001D6D47"/>
    <w:rsid w:val="001D6E0A"/>
    <w:rsid w:val="001D6E75"/>
    <w:rsid w:val="001D7150"/>
    <w:rsid w:val="001D727E"/>
    <w:rsid w:val="001D731B"/>
    <w:rsid w:val="001D769A"/>
    <w:rsid w:val="001D7A5F"/>
    <w:rsid w:val="001D7DF6"/>
    <w:rsid w:val="001E0061"/>
    <w:rsid w:val="001E00A5"/>
    <w:rsid w:val="001E01D4"/>
    <w:rsid w:val="001E028A"/>
    <w:rsid w:val="001E02AB"/>
    <w:rsid w:val="001E03BE"/>
    <w:rsid w:val="001E065C"/>
    <w:rsid w:val="001E0857"/>
    <w:rsid w:val="001E0B6A"/>
    <w:rsid w:val="001E0B6B"/>
    <w:rsid w:val="001E0BFD"/>
    <w:rsid w:val="001E0C31"/>
    <w:rsid w:val="001E0FA0"/>
    <w:rsid w:val="001E0FCE"/>
    <w:rsid w:val="001E13B8"/>
    <w:rsid w:val="001E1756"/>
    <w:rsid w:val="001E1D58"/>
    <w:rsid w:val="001E1DC1"/>
    <w:rsid w:val="001E2088"/>
    <w:rsid w:val="001E2303"/>
    <w:rsid w:val="001E24F7"/>
    <w:rsid w:val="001E2503"/>
    <w:rsid w:val="001E2604"/>
    <w:rsid w:val="001E2914"/>
    <w:rsid w:val="001E29AC"/>
    <w:rsid w:val="001E2D06"/>
    <w:rsid w:val="001E2D9E"/>
    <w:rsid w:val="001E2E4D"/>
    <w:rsid w:val="001E3052"/>
    <w:rsid w:val="001E3170"/>
    <w:rsid w:val="001E3382"/>
    <w:rsid w:val="001E3423"/>
    <w:rsid w:val="001E35B1"/>
    <w:rsid w:val="001E360E"/>
    <w:rsid w:val="001E3811"/>
    <w:rsid w:val="001E394C"/>
    <w:rsid w:val="001E3C53"/>
    <w:rsid w:val="001E3CA7"/>
    <w:rsid w:val="001E3CE9"/>
    <w:rsid w:val="001E3D4F"/>
    <w:rsid w:val="001E3EFA"/>
    <w:rsid w:val="001E3F21"/>
    <w:rsid w:val="001E4062"/>
    <w:rsid w:val="001E45C9"/>
    <w:rsid w:val="001E4603"/>
    <w:rsid w:val="001E479A"/>
    <w:rsid w:val="001E47BC"/>
    <w:rsid w:val="001E481B"/>
    <w:rsid w:val="001E4AF8"/>
    <w:rsid w:val="001E4B30"/>
    <w:rsid w:val="001E4CE1"/>
    <w:rsid w:val="001E4F5F"/>
    <w:rsid w:val="001E4F7F"/>
    <w:rsid w:val="001E5639"/>
    <w:rsid w:val="001E5996"/>
    <w:rsid w:val="001E5E0F"/>
    <w:rsid w:val="001E629F"/>
    <w:rsid w:val="001E6304"/>
    <w:rsid w:val="001E689B"/>
    <w:rsid w:val="001E6913"/>
    <w:rsid w:val="001E6A04"/>
    <w:rsid w:val="001E6C93"/>
    <w:rsid w:val="001E6D48"/>
    <w:rsid w:val="001E7205"/>
    <w:rsid w:val="001E72F6"/>
    <w:rsid w:val="001E73A4"/>
    <w:rsid w:val="001E75F2"/>
    <w:rsid w:val="001E7BA9"/>
    <w:rsid w:val="001E7BD9"/>
    <w:rsid w:val="001E7C37"/>
    <w:rsid w:val="001F00B5"/>
    <w:rsid w:val="001F00D3"/>
    <w:rsid w:val="001F0361"/>
    <w:rsid w:val="001F0482"/>
    <w:rsid w:val="001F0498"/>
    <w:rsid w:val="001F0555"/>
    <w:rsid w:val="001F086A"/>
    <w:rsid w:val="001F08B2"/>
    <w:rsid w:val="001F09EF"/>
    <w:rsid w:val="001F0A47"/>
    <w:rsid w:val="001F0B74"/>
    <w:rsid w:val="001F0C3C"/>
    <w:rsid w:val="001F0C95"/>
    <w:rsid w:val="001F0DC6"/>
    <w:rsid w:val="001F10AE"/>
    <w:rsid w:val="001F10D6"/>
    <w:rsid w:val="001F1189"/>
    <w:rsid w:val="001F11D3"/>
    <w:rsid w:val="001F13BF"/>
    <w:rsid w:val="001F13E4"/>
    <w:rsid w:val="001F17A9"/>
    <w:rsid w:val="001F1A06"/>
    <w:rsid w:val="001F1A51"/>
    <w:rsid w:val="001F1A7A"/>
    <w:rsid w:val="001F1D73"/>
    <w:rsid w:val="001F21DD"/>
    <w:rsid w:val="001F21EC"/>
    <w:rsid w:val="001F2270"/>
    <w:rsid w:val="001F23C3"/>
    <w:rsid w:val="001F2471"/>
    <w:rsid w:val="001F2524"/>
    <w:rsid w:val="001F260B"/>
    <w:rsid w:val="001F270A"/>
    <w:rsid w:val="001F2907"/>
    <w:rsid w:val="001F2AB3"/>
    <w:rsid w:val="001F2AE5"/>
    <w:rsid w:val="001F2C00"/>
    <w:rsid w:val="001F2C20"/>
    <w:rsid w:val="001F2E7E"/>
    <w:rsid w:val="001F305E"/>
    <w:rsid w:val="001F30DA"/>
    <w:rsid w:val="001F30F1"/>
    <w:rsid w:val="001F34A3"/>
    <w:rsid w:val="001F362B"/>
    <w:rsid w:val="001F395D"/>
    <w:rsid w:val="001F397C"/>
    <w:rsid w:val="001F3B71"/>
    <w:rsid w:val="001F4151"/>
    <w:rsid w:val="001F440C"/>
    <w:rsid w:val="001F446A"/>
    <w:rsid w:val="001F44DF"/>
    <w:rsid w:val="001F45D9"/>
    <w:rsid w:val="001F4797"/>
    <w:rsid w:val="001F4BBF"/>
    <w:rsid w:val="001F4CA6"/>
    <w:rsid w:val="001F4EA6"/>
    <w:rsid w:val="001F5062"/>
    <w:rsid w:val="001F50C9"/>
    <w:rsid w:val="001F544D"/>
    <w:rsid w:val="001F553F"/>
    <w:rsid w:val="001F56B8"/>
    <w:rsid w:val="001F56BC"/>
    <w:rsid w:val="001F5887"/>
    <w:rsid w:val="001F58CF"/>
    <w:rsid w:val="001F5A4A"/>
    <w:rsid w:val="001F5AF4"/>
    <w:rsid w:val="001F5C64"/>
    <w:rsid w:val="001F5DBF"/>
    <w:rsid w:val="001F5E4D"/>
    <w:rsid w:val="001F61E8"/>
    <w:rsid w:val="001F62C2"/>
    <w:rsid w:val="001F6552"/>
    <w:rsid w:val="001F660E"/>
    <w:rsid w:val="001F6798"/>
    <w:rsid w:val="001F693C"/>
    <w:rsid w:val="001F6988"/>
    <w:rsid w:val="001F6D46"/>
    <w:rsid w:val="001F6F0A"/>
    <w:rsid w:val="001F6F3C"/>
    <w:rsid w:val="001F701C"/>
    <w:rsid w:val="001F7041"/>
    <w:rsid w:val="001F708A"/>
    <w:rsid w:val="001F735D"/>
    <w:rsid w:val="001F73FF"/>
    <w:rsid w:val="001F74EA"/>
    <w:rsid w:val="001F7773"/>
    <w:rsid w:val="001F77ED"/>
    <w:rsid w:val="001F79B4"/>
    <w:rsid w:val="001F7A52"/>
    <w:rsid w:val="001F7B11"/>
    <w:rsid w:val="001F7B76"/>
    <w:rsid w:val="001F7D1F"/>
    <w:rsid w:val="001F7D5D"/>
    <w:rsid w:val="001F7F87"/>
    <w:rsid w:val="001F7FA1"/>
    <w:rsid w:val="00200093"/>
    <w:rsid w:val="00200217"/>
    <w:rsid w:val="002002D8"/>
    <w:rsid w:val="00200625"/>
    <w:rsid w:val="002007C2"/>
    <w:rsid w:val="00200A9A"/>
    <w:rsid w:val="00200E07"/>
    <w:rsid w:val="0020106A"/>
    <w:rsid w:val="002011B0"/>
    <w:rsid w:val="002013A2"/>
    <w:rsid w:val="00201402"/>
    <w:rsid w:val="0020144B"/>
    <w:rsid w:val="002014E0"/>
    <w:rsid w:val="0020150D"/>
    <w:rsid w:val="0020184B"/>
    <w:rsid w:val="002019EE"/>
    <w:rsid w:val="00201CD0"/>
    <w:rsid w:val="00201EE2"/>
    <w:rsid w:val="0020214D"/>
    <w:rsid w:val="002021B7"/>
    <w:rsid w:val="00202488"/>
    <w:rsid w:val="00202846"/>
    <w:rsid w:val="00202ACC"/>
    <w:rsid w:val="00202D16"/>
    <w:rsid w:val="00202E6B"/>
    <w:rsid w:val="00203150"/>
    <w:rsid w:val="00203239"/>
    <w:rsid w:val="00203284"/>
    <w:rsid w:val="002036A7"/>
    <w:rsid w:val="00203859"/>
    <w:rsid w:val="00203AC0"/>
    <w:rsid w:val="00203C92"/>
    <w:rsid w:val="00203E33"/>
    <w:rsid w:val="00203ED9"/>
    <w:rsid w:val="00204117"/>
    <w:rsid w:val="0020424F"/>
    <w:rsid w:val="002043B9"/>
    <w:rsid w:val="002049FC"/>
    <w:rsid w:val="00204A1B"/>
    <w:rsid w:val="00204B03"/>
    <w:rsid w:val="00204DA7"/>
    <w:rsid w:val="00204FD7"/>
    <w:rsid w:val="00205156"/>
    <w:rsid w:val="002053C0"/>
    <w:rsid w:val="00205798"/>
    <w:rsid w:val="002059D5"/>
    <w:rsid w:val="00205DA9"/>
    <w:rsid w:val="00205F8C"/>
    <w:rsid w:val="00206032"/>
    <w:rsid w:val="0020612A"/>
    <w:rsid w:val="0020639D"/>
    <w:rsid w:val="00206581"/>
    <w:rsid w:val="0020684B"/>
    <w:rsid w:val="00206896"/>
    <w:rsid w:val="00206A96"/>
    <w:rsid w:val="00206EB9"/>
    <w:rsid w:val="002070E8"/>
    <w:rsid w:val="0020729D"/>
    <w:rsid w:val="002073EC"/>
    <w:rsid w:val="002075D3"/>
    <w:rsid w:val="002075EE"/>
    <w:rsid w:val="00207930"/>
    <w:rsid w:val="002079C3"/>
    <w:rsid w:val="00207A34"/>
    <w:rsid w:val="00207A38"/>
    <w:rsid w:val="00207B53"/>
    <w:rsid w:val="00207D6B"/>
    <w:rsid w:val="00207FCE"/>
    <w:rsid w:val="00210094"/>
    <w:rsid w:val="0021014B"/>
    <w:rsid w:val="00210224"/>
    <w:rsid w:val="002105F6"/>
    <w:rsid w:val="002107E2"/>
    <w:rsid w:val="00210917"/>
    <w:rsid w:val="00210B88"/>
    <w:rsid w:val="00210ECD"/>
    <w:rsid w:val="00210ED9"/>
    <w:rsid w:val="00210EEA"/>
    <w:rsid w:val="00210FF2"/>
    <w:rsid w:val="0021102D"/>
    <w:rsid w:val="002110F9"/>
    <w:rsid w:val="002111D2"/>
    <w:rsid w:val="0021120F"/>
    <w:rsid w:val="0021145E"/>
    <w:rsid w:val="00211469"/>
    <w:rsid w:val="002114F3"/>
    <w:rsid w:val="002115C1"/>
    <w:rsid w:val="00211617"/>
    <w:rsid w:val="00211685"/>
    <w:rsid w:val="002118E7"/>
    <w:rsid w:val="002119CC"/>
    <w:rsid w:val="00211A82"/>
    <w:rsid w:val="00211C36"/>
    <w:rsid w:val="00211C39"/>
    <w:rsid w:val="00211E32"/>
    <w:rsid w:val="00212116"/>
    <w:rsid w:val="00212257"/>
    <w:rsid w:val="00212422"/>
    <w:rsid w:val="00212832"/>
    <w:rsid w:val="00212ABF"/>
    <w:rsid w:val="00212DC4"/>
    <w:rsid w:val="00212E94"/>
    <w:rsid w:val="00213117"/>
    <w:rsid w:val="002132B8"/>
    <w:rsid w:val="0021344D"/>
    <w:rsid w:val="00213483"/>
    <w:rsid w:val="00213574"/>
    <w:rsid w:val="002137D1"/>
    <w:rsid w:val="002139CD"/>
    <w:rsid w:val="00213AAC"/>
    <w:rsid w:val="00213E9F"/>
    <w:rsid w:val="00213EAB"/>
    <w:rsid w:val="002140B8"/>
    <w:rsid w:val="0021412E"/>
    <w:rsid w:val="00214141"/>
    <w:rsid w:val="002141F9"/>
    <w:rsid w:val="00214255"/>
    <w:rsid w:val="00214357"/>
    <w:rsid w:val="00214377"/>
    <w:rsid w:val="002143D7"/>
    <w:rsid w:val="00214621"/>
    <w:rsid w:val="00214865"/>
    <w:rsid w:val="00214B12"/>
    <w:rsid w:val="00214C77"/>
    <w:rsid w:val="00214EBC"/>
    <w:rsid w:val="00214F6D"/>
    <w:rsid w:val="00215026"/>
    <w:rsid w:val="0021523F"/>
    <w:rsid w:val="002152D2"/>
    <w:rsid w:val="00215321"/>
    <w:rsid w:val="0021535D"/>
    <w:rsid w:val="002154A0"/>
    <w:rsid w:val="002157D7"/>
    <w:rsid w:val="00215DF6"/>
    <w:rsid w:val="00215E96"/>
    <w:rsid w:val="00215F11"/>
    <w:rsid w:val="00215FD7"/>
    <w:rsid w:val="002162BD"/>
    <w:rsid w:val="002164A6"/>
    <w:rsid w:val="00216659"/>
    <w:rsid w:val="00216C2E"/>
    <w:rsid w:val="00216D72"/>
    <w:rsid w:val="00216D90"/>
    <w:rsid w:val="00216E44"/>
    <w:rsid w:val="0021759B"/>
    <w:rsid w:val="0021762A"/>
    <w:rsid w:val="002178B8"/>
    <w:rsid w:val="00217B28"/>
    <w:rsid w:val="00217D01"/>
    <w:rsid w:val="00217E05"/>
    <w:rsid w:val="00217FA7"/>
    <w:rsid w:val="0022031C"/>
    <w:rsid w:val="00220372"/>
    <w:rsid w:val="002203A0"/>
    <w:rsid w:val="00220420"/>
    <w:rsid w:val="00220523"/>
    <w:rsid w:val="0022058E"/>
    <w:rsid w:val="00220780"/>
    <w:rsid w:val="002208D0"/>
    <w:rsid w:val="00220C52"/>
    <w:rsid w:val="00220D8E"/>
    <w:rsid w:val="00220DA6"/>
    <w:rsid w:val="00220F21"/>
    <w:rsid w:val="0022128D"/>
    <w:rsid w:val="00221301"/>
    <w:rsid w:val="002214BC"/>
    <w:rsid w:val="00221677"/>
    <w:rsid w:val="002216BA"/>
    <w:rsid w:val="002218C6"/>
    <w:rsid w:val="00221DDF"/>
    <w:rsid w:val="0022235C"/>
    <w:rsid w:val="002226B3"/>
    <w:rsid w:val="00222702"/>
    <w:rsid w:val="00222719"/>
    <w:rsid w:val="0022273A"/>
    <w:rsid w:val="002230FC"/>
    <w:rsid w:val="002231B3"/>
    <w:rsid w:val="002231C4"/>
    <w:rsid w:val="002231E8"/>
    <w:rsid w:val="0022323D"/>
    <w:rsid w:val="00223246"/>
    <w:rsid w:val="00223409"/>
    <w:rsid w:val="002235CB"/>
    <w:rsid w:val="00223828"/>
    <w:rsid w:val="002238FE"/>
    <w:rsid w:val="00223A03"/>
    <w:rsid w:val="00223A4D"/>
    <w:rsid w:val="00224227"/>
    <w:rsid w:val="002245D5"/>
    <w:rsid w:val="00224679"/>
    <w:rsid w:val="00224A9A"/>
    <w:rsid w:val="00224AFE"/>
    <w:rsid w:val="00224C97"/>
    <w:rsid w:val="00224E1F"/>
    <w:rsid w:val="00224E49"/>
    <w:rsid w:val="00224E55"/>
    <w:rsid w:val="0022504A"/>
    <w:rsid w:val="0022514A"/>
    <w:rsid w:val="00225498"/>
    <w:rsid w:val="00225710"/>
    <w:rsid w:val="0022589C"/>
    <w:rsid w:val="00225CF5"/>
    <w:rsid w:val="00225F21"/>
    <w:rsid w:val="0022608F"/>
    <w:rsid w:val="00226189"/>
    <w:rsid w:val="0022629C"/>
    <w:rsid w:val="002262A6"/>
    <w:rsid w:val="0022630E"/>
    <w:rsid w:val="002265A6"/>
    <w:rsid w:val="0022664C"/>
    <w:rsid w:val="0022670D"/>
    <w:rsid w:val="0022675E"/>
    <w:rsid w:val="00226B29"/>
    <w:rsid w:val="00226BAC"/>
    <w:rsid w:val="00226BD5"/>
    <w:rsid w:val="00227022"/>
    <w:rsid w:val="00227148"/>
    <w:rsid w:val="00227181"/>
    <w:rsid w:val="00227331"/>
    <w:rsid w:val="00227B79"/>
    <w:rsid w:val="00227CBF"/>
    <w:rsid w:val="00227E4A"/>
    <w:rsid w:val="00227FBF"/>
    <w:rsid w:val="00230557"/>
    <w:rsid w:val="002305FE"/>
    <w:rsid w:val="0023067A"/>
    <w:rsid w:val="002306C8"/>
    <w:rsid w:val="0023084B"/>
    <w:rsid w:val="0023089A"/>
    <w:rsid w:val="00230BA6"/>
    <w:rsid w:val="00230FB4"/>
    <w:rsid w:val="00231A2A"/>
    <w:rsid w:val="00231D34"/>
    <w:rsid w:val="00231D8B"/>
    <w:rsid w:val="00232064"/>
    <w:rsid w:val="00232088"/>
    <w:rsid w:val="0023208F"/>
    <w:rsid w:val="0023209D"/>
    <w:rsid w:val="002321FE"/>
    <w:rsid w:val="002323B3"/>
    <w:rsid w:val="002324DE"/>
    <w:rsid w:val="0023259D"/>
    <w:rsid w:val="002325C4"/>
    <w:rsid w:val="00232661"/>
    <w:rsid w:val="002326D8"/>
    <w:rsid w:val="002327D1"/>
    <w:rsid w:val="002329D3"/>
    <w:rsid w:val="00232D86"/>
    <w:rsid w:val="00232D9C"/>
    <w:rsid w:val="00232DB2"/>
    <w:rsid w:val="00232DD0"/>
    <w:rsid w:val="00232E28"/>
    <w:rsid w:val="00233056"/>
    <w:rsid w:val="0023306D"/>
    <w:rsid w:val="002330C1"/>
    <w:rsid w:val="0023312D"/>
    <w:rsid w:val="002333AB"/>
    <w:rsid w:val="0023342A"/>
    <w:rsid w:val="002335DE"/>
    <w:rsid w:val="00233A01"/>
    <w:rsid w:val="00233D59"/>
    <w:rsid w:val="00234058"/>
    <w:rsid w:val="0023407B"/>
    <w:rsid w:val="002344D7"/>
    <w:rsid w:val="00234612"/>
    <w:rsid w:val="00234719"/>
    <w:rsid w:val="00234776"/>
    <w:rsid w:val="002348D4"/>
    <w:rsid w:val="0023499D"/>
    <w:rsid w:val="00234A12"/>
    <w:rsid w:val="00234C45"/>
    <w:rsid w:val="00234D5F"/>
    <w:rsid w:val="00234EC9"/>
    <w:rsid w:val="0023500C"/>
    <w:rsid w:val="002350A6"/>
    <w:rsid w:val="00235250"/>
    <w:rsid w:val="00235283"/>
    <w:rsid w:val="002352CE"/>
    <w:rsid w:val="0023536A"/>
    <w:rsid w:val="00235720"/>
    <w:rsid w:val="00235744"/>
    <w:rsid w:val="002357DF"/>
    <w:rsid w:val="00235970"/>
    <w:rsid w:val="002359F1"/>
    <w:rsid w:val="00235BDB"/>
    <w:rsid w:val="00235D4D"/>
    <w:rsid w:val="00236005"/>
    <w:rsid w:val="00236044"/>
    <w:rsid w:val="00236377"/>
    <w:rsid w:val="0023653E"/>
    <w:rsid w:val="0023674C"/>
    <w:rsid w:val="002367DB"/>
    <w:rsid w:val="002367E6"/>
    <w:rsid w:val="00236A6B"/>
    <w:rsid w:val="00236DC2"/>
    <w:rsid w:val="00236DF1"/>
    <w:rsid w:val="00236E3B"/>
    <w:rsid w:val="00237134"/>
    <w:rsid w:val="00237627"/>
    <w:rsid w:val="002376E5"/>
    <w:rsid w:val="002377AB"/>
    <w:rsid w:val="00237868"/>
    <w:rsid w:val="0023790D"/>
    <w:rsid w:val="00237C19"/>
    <w:rsid w:val="00237EBC"/>
    <w:rsid w:val="002400D4"/>
    <w:rsid w:val="0024043D"/>
    <w:rsid w:val="00240451"/>
    <w:rsid w:val="002404BA"/>
    <w:rsid w:val="002405B8"/>
    <w:rsid w:val="00240807"/>
    <w:rsid w:val="0024083C"/>
    <w:rsid w:val="002409DE"/>
    <w:rsid w:val="00240ACE"/>
    <w:rsid w:val="00240BFA"/>
    <w:rsid w:val="00240DF9"/>
    <w:rsid w:val="00240E6C"/>
    <w:rsid w:val="00240ED2"/>
    <w:rsid w:val="00241036"/>
    <w:rsid w:val="0024111E"/>
    <w:rsid w:val="00241173"/>
    <w:rsid w:val="00241223"/>
    <w:rsid w:val="002412BB"/>
    <w:rsid w:val="00241584"/>
    <w:rsid w:val="00241842"/>
    <w:rsid w:val="00241916"/>
    <w:rsid w:val="00241AD0"/>
    <w:rsid w:val="00241B37"/>
    <w:rsid w:val="00241CA9"/>
    <w:rsid w:val="00241E78"/>
    <w:rsid w:val="00241EC3"/>
    <w:rsid w:val="00241F1E"/>
    <w:rsid w:val="0024205F"/>
    <w:rsid w:val="0024219B"/>
    <w:rsid w:val="00242212"/>
    <w:rsid w:val="00242237"/>
    <w:rsid w:val="00242267"/>
    <w:rsid w:val="0024230A"/>
    <w:rsid w:val="0024238B"/>
    <w:rsid w:val="002424BC"/>
    <w:rsid w:val="00242751"/>
    <w:rsid w:val="002428FC"/>
    <w:rsid w:val="002429A5"/>
    <w:rsid w:val="00242A03"/>
    <w:rsid w:val="00242A7A"/>
    <w:rsid w:val="00242B25"/>
    <w:rsid w:val="00242BDE"/>
    <w:rsid w:val="00242E0E"/>
    <w:rsid w:val="00242ECC"/>
    <w:rsid w:val="00242F15"/>
    <w:rsid w:val="00242F87"/>
    <w:rsid w:val="002435F4"/>
    <w:rsid w:val="002437C3"/>
    <w:rsid w:val="00243961"/>
    <w:rsid w:val="00243A23"/>
    <w:rsid w:val="00243AD6"/>
    <w:rsid w:val="00243C48"/>
    <w:rsid w:val="00243D13"/>
    <w:rsid w:val="00244097"/>
    <w:rsid w:val="00244217"/>
    <w:rsid w:val="0024429B"/>
    <w:rsid w:val="002442A4"/>
    <w:rsid w:val="002443EA"/>
    <w:rsid w:val="00244688"/>
    <w:rsid w:val="0024494B"/>
    <w:rsid w:val="00244C3A"/>
    <w:rsid w:val="00244CFC"/>
    <w:rsid w:val="00244D0F"/>
    <w:rsid w:val="00244E86"/>
    <w:rsid w:val="0024503C"/>
    <w:rsid w:val="00245171"/>
    <w:rsid w:val="00245476"/>
    <w:rsid w:val="0024554A"/>
    <w:rsid w:val="002456E9"/>
    <w:rsid w:val="0024570C"/>
    <w:rsid w:val="00245B9F"/>
    <w:rsid w:val="00245BCE"/>
    <w:rsid w:val="0024645B"/>
    <w:rsid w:val="00246857"/>
    <w:rsid w:val="00246893"/>
    <w:rsid w:val="002469C4"/>
    <w:rsid w:val="00246D19"/>
    <w:rsid w:val="00246EF2"/>
    <w:rsid w:val="00246F60"/>
    <w:rsid w:val="00247061"/>
    <w:rsid w:val="00247232"/>
    <w:rsid w:val="00247292"/>
    <w:rsid w:val="002475F8"/>
    <w:rsid w:val="00247642"/>
    <w:rsid w:val="00247696"/>
    <w:rsid w:val="00247803"/>
    <w:rsid w:val="00247AF3"/>
    <w:rsid w:val="00247B00"/>
    <w:rsid w:val="00247B9B"/>
    <w:rsid w:val="00247BE0"/>
    <w:rsid w:val="00247E4D"/>
    <w:rsid w:val="0025043D"/>
    <w:rsid w:val="002509DD"/>
    <w:rsid w:val="00250B6F"/>
    <w:rsid w:val="00250B85"/>
    <w:rsid w:val="00250CBB"/>
    <w:rsid w:val="00250E22"/>
    <w:rsid w:val="00250F15"/>
    <w:rsid w:val="00250FDF"/>
    <w:rsid w:val="0025124B"/>
    <w:rsid w:val="0025129E"/>
    <w:rsid w:val="0025133E"/>
    <w:rsid w:val="002513A2"/>
    <w:rsid w:val="0025147C"/>
    <w:rsid w:val="002514F7"/>
    <w:rsid w:val="002515B8"/>
    <w:rsid w:val="002518D5"/>
    <w:rsid w:val="00251903"/>
    <w:rsid w:val="002519C8"/>
    <w:rsid w:val="00251A21"/>
    <w:rsid w:val="00251D10"/>
    <w:rsid w:val="00251D92"/>
    <w:rsid w:val="00252445"/>
    <w:rsid w:val="002525C4"/>
    <w:rsid w:val="002526A7"/>
    <w:rsid w:val="00252990"/>
    <w:rsid w:val="00252A4E"/>
    <w:rsid w:val="00252A62"/>
    <w:rsid w:val="00252B1A"/>
    <w:rsid w:val="00252DAB"/>
    <w:rsid w:val="00252EC1"/>
    <w:rsid w:val="0025306B"/>
    <w:rsid w:val="0025336A"/>
    <w:rsid w:val="002535EE"/>
    <w:rsid w:val="0025371E"/>
    <w:rsid w:val="00253900"/>
    <w:rsid w:val="00253E21"/>
    <w:rsid w:val="00253F61"/>
    <w:rsid w:val="0025401B"/>
    <w:rsid w:val="0025404A"/>
    <w:rsid w:val="002542A2"/>
    <w:rsid w:val="0025478B"/>
    <w:rsid w:val="002547D2"/>
    <w:rsid w:val="00254A7E"/>
    <w:rsid w:val="00254B5B"/>
    <w:rsid w:val="00254B86"/>
    <w:rsid w:val="00254E6E"/>
    <w:rsid w:val="0025507F"/>
    <w:rsid w:val="002551DE"/>
    <w:rsid w:val="0025525E"/>
    <w:rsid w:val="002552E2"/>
    <w:rsid w:val="0025536B"/>
    <w:rsid w:val="00255480"/>
    <w:rsid w:val="0025559A"/>
    <w:rsid w:val="0025561E"/>
    <w:rsid w:val="002556BE"/>
    <w:rsid w:val="002557BD"/>
    <w:rsid w:val="00255B17"/>
    <w:rsid w:val="00255CEC"/>
    <w:rsid w:val="00255F9B"/>
    <w:rsid w:val="0025614F"/>
    <w:rsid w:val="002562CD"/>
    <w:rsid w:val="002562F1"/>
    <w:rsid w:val="0025651E"/>
    <w:rsid w:val="00256631"/>
    <w:rsid w:val="0025671A"/>
    <w:rsid w:val="00256721"/>
    <w:rsid w:val="00256D6B"/>
    <w:rsid w:val="00256E67"/>
    <w:rsid w:val="0025727F"/>
    <w:rsid w:val="00257739"/>
    <w:rsid w:val="0025774D"/>
    <w:rsid w:val="002578A0"/>
    <w:rsid w:val="00257974"/>
    <w:rsid w:val="00257B1E"/>
    <w:rsid w:val="00257B87"/>
    <w:rsid w:val="00257BB9"/>
    <w:rsid w:val="00257D5A"/>
    <w:rsid w:val="00257D94"/>
    <w:rsid w:val="00257E05"/>
    <w:rsid w:val="00257EA6"/>
    <w:rsid w:val="00257EE6"/>
    <w:rsid w:val="0026031A"/>
    <w:rsid w:val="00260555"/>
    <w:rsid w:val="002608A6"/>
    <w:rsid w:val="002609C8"/>
    <w:rsid w:val="00260C04"/>
    <w:rsid w:val="00260C62"/>
    <w:rsid w:val="00260EB8"/>
    <w:rsid w:val="00260ECE"/>
    <w:rsid w:val="00261429"/>
    <w:rsid w:val="00261664"/>
    <w:rsid w:val="00261666"/>
    <w:rsid w:val="002618DE"/>
    <w:rsid w:val="00261A1E"/>
    <w:rsid w:val="00261AA0"/>
    <w:rsid w:val="00261B2D"/>
    <w:rsid w:val="00262044"/>
    <w:rsid w:val="002621DE"/>
    <w:rsid w:val="002622E4"/>
    <w:rsid w:val="002623B9"/>
    <w:rsid w:val="00262525"/>
    <w:rsid w:val="00262628"/>
    <w:rsid w:val="0026277A"/>
    <w:rsid w:val="00262959"/>
    <w:rsid w:val="00262BD7"/>
    <w:rsid w:val="00262C8C"/>
    <w:rsid w:val="00262D97"/>
    <w:rsid w:val="00262E15"/>
    <w:rsid w:val="00262EAC"/>
    <w:rsid w:val="00262F2D"/>
    <w:rsid w:val="00263068"/>
    <w:rsid w:val="002631F3"/>
    <w:rsid w:val="00263243"/>
    <w:rsid w:val="00263460"/>
    <w:rsid w:val="00263570"/>
    <w:rsid w:val="00263680"/>
    <w:rsid w:val="00263903"/>
    <w:rsid w:val="002639F9"/>
    <w:rsid w:val="00263A22"/>
    <w:rsid w:val="00263CA6"/>
    <w:rsid w:val="00263FA0"/>
    <w:rsid w:val="00264190"/>
    <w:rsid w:val="00264241"/>
    <w:rsid w:val="0026429B"/>
    <w:rsid w:val="002643E7"/>
    <w:rsid w:val="0026440F"/>
    <w:rsid w:val="0026463B"/>
    <w:rsid w:val="00264690"/>
    <w:rsid w:val="00264999"/>
    <w:rsid w:val="00264ABB"/>
    <w:rsid w:val="00264B00"/>
    <w:rsid w:val="00264F28"/>
    <w:rsid w:val="00265046"/>
    <w:rsid w:val="002651F8"/>
    <w:rsid w:val="002652D1"/>
    <w:rsid w:val="00265742"/>
    <w:rsid w:val="00265CAC"/>
    <w:rsid w:val="002661BB"/>
    <w:rsid w:val="00266326"/>
    <w:rsid w:val="002663D1"/>
    <w:rsid w:val="00266421"/>
    <w:rsid w:val="002664C7"/>
    <w:rsid w:val="002666A8"/>
    <w:rsid w:val="002666B3"/>
    <w:rsid w:val="0026698D"/>
    <w:rsid w:val="00266A54"/>
    <w:rsid w:val="00266A99"/>
    <w:rsid w:val="00266B57"/>
    <w:rsid w:val="00266BC4"/>
    <w:rsid w:val="00266C15"/>
    <w:rsid w:val="00266EA1"/>
    <w:rsid w:val="00267079"/>
    <w:rsid w:val="00267107"/>
    <w:rsid w:val="0026710A"/>
    <w:rsid w:val="00267280"/>
    <w:rsid w:val="0026757C"/>
    <w:rsid w:val="00267A78"/>
    <w:rsid w:val="00267B47"/>
    <w:rsid w:val="00267C05"/>
    <w:rsid w:val="00267ED6"/>
    <w:rsid w:val="0027027C"/>
    <w:rsid w:val="00270341"/>
    <w:rsid w:val="0027039B"/>
    <w:rsid w:val="002703B4"/>
    <w:rsid w:val="002704DB"/>
    <w:rsid w:val="00270550"/>
    <w:rsid w:val="002706D0"/>
    <w:rsid w:val="002707A3"/>
    <w:rsid w:val="002707CF"/>
    <w:rsid w:val="002708BC"/>
    <w:rsid w:val="00270A0D"/>
    <w:rsid w:val="00270ABC"/>
    <w:rsid w:val="00270F4B"/>
    <w:rsid w:val="00271595"/>
    <w:rsid w:val="00271603"/>
    <w:rsid w:val="002716BA"/>
    <w:rsid w:val="00271742"/>
    <w:rsid w:val="00271B12"/>
    <w:rsid w:val="00271C2D"/>
    <w:rsid w:val="00271E5E"/>
    <w:rsid w:val="00272186"/>
    <w:rsid w:val="00272198"/>
    <w:rsid w:val="00272558"/>
    <w:rsid w:val="0027271C"/>
    <w:rsid w:val="00272726"/>
    <w:rsid w:val="00272FE6"/>
    <w:rsid w:val="00273018"/>
    <w:rsid w:val="0027349B"/>
    <w:rsid w:val="002736F7"/>
    <w:rsid w:val="002737EF"/>
    <w:rsid w:val="00273A2D"/>
    <w:rsid w:val="00273BBF"/>
    <w:rsid w:val="00273BC5"/>
    <w:rsid w:val="00273DCD"/>
    <w:rsid w:val="00273E10"/>
    <w:rsid w:val="00273EB7"/>
    <w:rsid w:val="00273F30"/>
    <w:rsid w:val="00273F3D"/>
    <w:rsid w:val="00273FAF"/>
    <w:rsid w:val="0027424F"/>
    <w:rsid w:val="002742BA"/>
    <w:rsid w:val="0027437B"/>
    <w:rsid w:val="00274469"/>
    <w:rsid w:val="0027448B"/>
    <w:rsid w:val="0027450E"/>
    <w:rsid w:val="00274578"/>
    <w:rsid w:val="002746D4"/>
    <w:rsid w:val="0027474C"/>
    <w:rsid w:val="002747B6"/>
    <w:rsid w:val="00274A46"/>
    <w:rsid w:val="00274B14"/>
    <w:rsid w:val="00274B1B"/>
    <w:rsid w:val="00274C66"/>
    <w:rsid w:val="00274FF1"/>
    <w:rsid w:val="00275029"/>
    <w:rsid w:val="00275258"/>
    <w:rsid w:val="00275290"/>
    <w:rsid w:val="0027566C"/>
    <w:rsid w:val="00275937"/>
    <w:rsid w:val="00275A8E"/>
    <w:rsid w:val="00275ACF"/>
    <w:rsid w:val="00275F72"/>
    <w:rsid w:val="0027645A"/>
    <w:rsid w:val="002764D6"/>
    <w:rsid w:val="002767AD"/>
    <w:rsid w:val="00276ADA"/>
    <w:rsid w:val="00276E73"/>
    <w:rsid w:val="0027708F"/>
    <w:rsid w:val="00277391"/>
    <w:rsid w:val="0027753B"/>
    <w:rsid w:val="0027760D"/>
    <w:rsid w:val="00277751"/>
    <w:rsid w:val="002777ED"/>
    <w:rsid w:val="00277899"/>
    <w:rsid w:val="0027798D"/>
    <w:rsid w:val="00277AEA"/>
    <w:rsid w:val="00277CBD"/>
    <w:rsid w:val="00277D56"/>
    <w:rsid w:val="00277E58"/>
    <w:rsid w:val="00277EB8"/>
    <w:rsid w:val="00277EBD"/>
    <w:rsid w:val="00277F07"/>
    <w:rsid w:val="002800C5"/>
    <w:rsid w:val="00280475"/>
    <w:rsid w:val="002804F0"/>
    <w:rsid w:val="00280573"/>
    <w:rsid w:val="0028069E"/>
    <w:rsid w:val="00280713"/>
    <w:rsid w:val="002807DD"/>
    <w:rsid w:val="00280BFB"/>
    <w:rsid w:val="00280C92"/>
    <w:rsid w:val="00280D74"/>
    <w:rsid w:val="00280EF9"/>
    <w:rsid w:val="002814B5"/>
    <w:rsid w:val="00281554"/>
    <w:rsid w:val="00281846"/>
    <w:rsid w:val="002819B5"/>
    <w:rsid w:val="002819DF"/>
    <w:rsid w:val="00281DCD"/>
    <w:rsid w:val="00281E69"/>
    <w:rsid w:val="00281FB4"/>
    <w:rsid w:val="0028203B"/>
    <w:rsid w:val="002821D6"/>
    <w:rsid w:val="00282205"/>
    <w:rsid w:val="00282217"/>
    <w:rsid w:val="00282259"/>
    <w:rsid w:val="00282555"/>
    <w:rsid w:val="0028264E"/>
    <w:rsid w:val="002828CF"/>
    <w:rsid w:val="00282A44"/>
    <w:rsid w:val="00282A5F"/>
    <w:rsid w:val="00282EE6"/>
    <w:rsid w:val="00283171"/>
    <w:rsid w:val="002836C3"/>
    <w:rsid w:val="00283A87"/>
    <w:rsid w:val="00283AD9"/>
    <w:rsid w:val="00283B6A"/>
    <w:rsid w:val="00283C92"/>
    <w:rsid w:val="00283CF0"/>
    <w:rsid w:val="00283ECF"/>
    <w:rsid w:val="00283F41"/>
    <w:rsid w:val="002844A1"/>
    <w:rsid w:val="00284592"/>
    <w:rsid w:val="002845EC"/>
    <w:rsid w:val="002846EE"/>
    <w:rsid w:val="0028496A"/>
    <w:rsid w:val="00284A0A"/>
    <w:rsid w:val="00284B54"/>
    <w:rsid w:val="00284BBF"/>
    <w:rsid w:val="00284DA1"/>
    <w:rsid w:val="00284E99"/>
    <w:rsid w:val="00285064"/>
    <w:rsid w:val="002850BA"/>
    <w:rsid w:val="00285258"/>
    <w:rsid w:val="002852D4"/>
    <w:rsid w:val="002854A1"/>
    <w:rsid w:val="00285679"/>
    <w:rsid w:val="00285754"/>
    <w:rsid w:val="002858C6"/>
    <w:rsid w:val="00285912"/>
    <w:rsid w:val="00285AAD"/>
    <w:rsid w:val="00285E71"/>
    <w:rsid w:val="00285EE6"/>
    <w:rsid w:val="00285FE2"/>
    <w:rsid w:val="00286371"/>
    <w:rsid w:val="00286378"/>
    <w:rsid w:val="00286421"/>
    <w:rsid w:val="002864CB"/>
    <w:rsid w:val="00286516"/>
    <w:rsid w:val="00286905"/>
    <w:rsid w:val="00286B79"/>
    <w:rsid w:val="00286CEE"/>
    <w:rsid w:val="00286DFA"/>
    <w:rsid w:val="00286F16"/>
    <w:rsid w:val="0028701D"/>
    <w:rsid w:val="002874E4"/>
    <w:rsid w:val="0028750F"/>
    <w:rsid w:val="00287670"/>
    <w:rsid w:val="0028773D"/>
    <w:rsid w:val="00287B57"/>
    <w:rsid w:val="00287CC3"/>
    <w:rsid w:val="00287E51"/>
    <w:rsid w:val="00287F26"/>
    <w:rsid w:val="00287FD6"/>
    <w:rsid w:val="00290130"/>
    <w:rsid w:val="00290182"/>
    <w:rsid w:val="00290231"/>
    <w:rsid w:val="0029042F"/>
    <w:rsid w:val="00290585"/>
    <w:rsid w:val="00290632"/>
    <w:rsid w:val="00290687"/>
    <w:rsid w:val="0029094A"/>
    <w:rsid w:val="00290A22"/>
    <w:rsid w:val="00290B06"/>
    <w:rsid w:val="00290C61"/>
    <w:rsid w:val="00290E95"/>
    <w:rsid w:val="00290F5E"/>
    <w:rsid w:val="00290F98"/>
    <w:rsid w:val="00291355"/>
    <w:rsid w:val="00291478"/>
    <w:rsid w:val="002914A8"/>
    <w:rsid w:val="002916A6"/>
    <w:rsid w:val="00291715"/>
    <w:rsid w:val="00291716"/>
    <w:rsid w:val="00291792"/>
    <w:rsid w:val="002918E7"/>
    <w:rsid w:val="00291AD6"/>
    <w:rsid w:val="00291C8A"/>
    <w:rsid w:val="00291C94"/>
    <w:rsid w:val="002921DD"/>
    <w:rsid w:val="002926D4"/>
    <w:rsid w:val="00292C0F"/>
    <w:rsid w:val="00292E02"/>
    <w:rsid w:val="00293144"/>
    <w:rsid w:val="002931A4"/>
    <w:rsid w:val="002931B5"/>
    <w:rsid w:val="00293306"/>
    <w:rsid w:val="00293767"/>
    <w:rsid w:val="00293C4E"/>
    <w:rsid w:val="00293CF2"/>
    <w:rsid w:val="00293D4C"/>
    <w:rsid w:val="00293E3A"/>
    <w:rsid w:val="00293F7F"/>
    <w:rsid w:val="00293F82"/>
    <w:rsid w:val="002940BA"/>
    <w:rsid w:val="0029427E"/>
    <w:rsid w:val="00294307"/>
    <w:rsid w:val="00294611"/>
    <w:rsid w:val="00294775"/>
    <w:rsid w:val="00294B44"/>
    <w:rsid w:val="00294B54"/>
    <w:rsid w:val="002950A2"/>
    <w:rsid w:val="0029546C"/>
    <w:rsid w:val="002954D0"/>
    <w:rsid w:val="00295696"/>
    <w:rsid w:val="0029569B"/>
    <w:rsid w:val="002959B2"/>
    <w:rsid w:val="002959B9"/>
    <w:rsid w:val="00295A27"/>
    <w:rsid w:val="00295B39"/>
    <w:rsid w:val="00295D40"/>
    <w:rsid w:val="00295E86"/>
    <w:rsid w:val="00295F27"/>
    <w:rsid w:val="0029600F"/>
    <w:rsid w:val="002961CB"/>
    <w:rsid w:val="0029679B"/>
    <w:rsid w:val="002968BF"/>
    <w:rsid w:val="002969B8"/>
    <w:rsid w:val="00296A64"/>
    <w:rsid w:val="00296A8D"/>
    <w:rsid w:val="00296B6B"/>
    <w:rsid w:val="00296DBF"/>
    <w:rsid w:val="00297221"/>
    <w:rsid w:val="00297282"/>
    <w:rsid w:val="002972E8"/>
    <w:rsid w:val="002973CB"/>
    <w:rsid w:val="002974F0"/>
    <w:rsid w:val="002976FF"/>
    <w:rsid w:val="00297B89"/>
    <w:rsid w:val="00297C66"/>
    <w:rsid w:val="00297F29"/>
    <w:rsid w:val="00297FA0"/>
    <w:rsid w:val="002A0304"/>
    <w:rsid w:val="002A0313"/>
    <w:rsid w:val="002A0436"/>
    <w:rsid w:val="002A0AF0"/>
    <w:rsid w:val="002A0BA1"/>
    <w:rsid w:val="002A0D3F"/>
    <w:rsid w:val="002A0DE1"/>
    <w:rsid w:val="002A0EFA"/>
    <w:rsid w:val="002A100D"/>
    <w:rsid w:val="002A1078"/>
    <w:rsid w:val="002A122F"/>
    <w:rsid w:val="002A12E6"/>
    <w:rsid w:val="002A12EF"/>
    <w:rsid w:val="002A131D"/>
    <w:rsid w:val="002A1336"/>
    <w:rsid w:val="002A13D3"/>
    <w:rsid w:val="002A158D"/>
    <w:rsid w:val="002A15A1"/>
    <w:rsid w:val="002A15E5"/>
    <w:rsid w:val="002A16F5"/>
    <w:rsid w:val="002A1821"/>
    <w:rsid w:val="002A194F"/>
    <w:rsid w:val="002A1969"/>
    <w:rsid w:val="002A1B65"/>
    <w:rsid w:val="002A1B69"/>
    <w:rsid w:val="002A1B6A"/>
    <w:rsid w:val="002A1C22"/>
    <w:rsid w:val="002A1F5B"/>
    <w:rsid w:val="002A1FDE"/>
    <w:rsid w:val="002A20FE"/>
    <w:rsid w:val="002A2135"/>
    <w:rsid w:val="002A219D"/>
    <w:rsid w:val="002A21FB"/>
    <w:rsid w:val="002A2648"/>
    <w:rsid w:val="002A2720"/>
    <w:rsid w:val="002A2AB7"/>
    <w:rsid w:val="002A2E9C"/>
    <w:rsid w:val="002A2EBE"/>
    <w:rsid w:val="002A2F53"/>
    <w:rsid w:val="002A2F8F"/>
    <w:rsid w:val="002A3198"/>
    <w:rsid w:val="002A3276"/>
    <w:rsid w:val="002A32A2"/>
    <w:rsid w:val="002A339B"/>
    <w:rsid w:val="002A34FA"/>
    <w:rsid w:val="002A368C"/>
    <w:rsid w:val="002A379E"/>
    <w:rsid w:val="002A38F2"/>
    <w:rsid w:val="002A390E"/>
    <w:rsid w:val="002A395A"/>
    <w:rsid w:val="002A396E"/>
    <w:rsid w:val="002A3BD9"/>
    <w:rsid w:val="002A3DCA"/>
    <w:rsid w:val="002A4251"/>
    <w:rsid w:val="002A4429"/>
    <w:rsid w:val="002A452A"/>
    <w:rsid w:val="002A4721"/>
    <w:rsid w:val="002A4A8A"/>
    <w:rsid w:val="002A4CBE"/>
    <w:rsid w:val="002A4EB7"/>
    <w:rsid w:val="002A529E"/>
    <w:rsid w:val="002A5381"/>
    <w:rsid w:val="002A53FE"/>
    <w:rsid w:val="002A550F"/>
    <w:rsid w:val="002A589C"/>
    <w:rsid w:val="002A5A56"/>
    <w:rsid w:val="002A5AD0"/>
    <w:rsid w:val="002A5FA9"/>
    <w:rsid w:val="002A6056"/>
    <w:rsid w:val="002A61AB"/>
    <w:rsid w:val="002A61DC"/>
    <w:rsid w:val="002A6208"/>
    <w:rsid w:val="002A6385"/>
    <w:rsid w:val="002A648D"/>
    <w:rsid w:val="002A6518"/>
    <w:rsid w:val="002A6737"/>
    <w:rsid w:val="002A6AD9"/>
    <w:rsid w:val="002A6FEB"/>
    <w:rsid w:val="002A7033"/>
    <w:rsid w:val="002A7249"/>
    <w:rsid w:val="002A74BA"/>
    <w:rsid w:val="002A762C"/>
    <w:rsid w:val="002A7CA5"/>
    <w:rsid w:val="002A7D2C"/>
    <w:rsid w:val="002B009F"/>
    <w:rsid w:val="002B00B9"/>
    <w:rsid w:val="002B0372"/>
    <w:rsid w:val="002B03C7"/>
    <w:rsid w:val="002B0423"/>
    <w:rsid w:val="002B05D4"/>
    <w:rsid w:val="002B0685"/>
    <w:rsid w:val="002B06EA"/>
    <w:rsid w:val="002B09C4"/>
    <w:rsid w:val="002B09D2"/>
    <w:rsid w:val="002B0C30"/>
    <w:rsid w:val="002B0E62"/>
    <w:rsid w:val="002B117B"/>
    <w:rsid w:val="002B12E2"/>
    <w:rsid w:val="002B1656"/>
    <w:rsid w:val="002B1738"/>
    <w:rsid w:val="002B17BF"/>
    <w:rsid w:val="002B18FA"/>
    <w:rsid w:val="002B1953"/>
    <w:rsid w:val="002B1C8E"/>
    <w:rsid w:val="002B1CC8"/>
    <w:rsid w:val="002B1DB5"/>
    <w:rsid w:val="002B1F5C"/>
    <w:rsid w:val="002B245E"/>
    <w:rsid w:val="002B2657"/>
    <w:rsid w:val="002B28AA"/>
    <w:rsid w:val="002B2908"/>
    <w:rsid w:val="002B2A7F"/>
    <w:rsid w:val="002B359D"/>
    <w:rsid w:val="002B369D"/>
    <w:rsid w:val="002B36E4"/>
    <w:rsid w:val="002B39D9"/>
    <w:rsid w:val="002B3A56"/>
    <w:rsid w:val="002B3D2F"/>
    <w:rsid w:val="002B3D96"/>
    <w:rsid w:val="002B3DC3"/>
    <w:rsid w:val="002B3E5D"/>
    <w:rsid w:val="002B447C"/>
    <w:rsid w:val="002B473D"/>
    <w:rsid w:val="002B4901"/>
    <w:rsid w:val="002B4964"/>
    <w:rsid w:val="002B49C9"/>
    <w:rsid w:val="002B4A61"/>
    <w:rsid w:val="002B4AE2"/>
    <w:rsid w:val="002B4B64"/>
    <w:rsid w:val="002B4B76"/>
    <w:rsid w:val="002B4D74"/>
    <w:rsid w:val="002B4DCF"/>
    <w:rsid w:val="002B4EBD"/>
    <w:rsid w:val="002B4F15"/>
    <w:rsid w:val="002B4F5D"/>
    <w:rsid w:val="002B5246"/>
    <w:rsid w:val="002B5273"/>
    <w:rsid w:val="002B52BF"/>
    <w:rsid w:val="002B5416"/>
    <w:rsid w:val="002B5518"/>
    <w:rsid w:val="002B565C"/>
    <w:rsid w:val="002B57BD"/>
    <w:rsid w:val="002B58B4"/>
    <w:rsid w:val="002B597A"/>
    <w:rsid w:val="002B5E7C"/>
    <w:rsid w:val="002B5FB0"/>
    <w:rsid w:val="002B65C6"/>
    <w:rsid w:val="002B66BB"/>
    <w:rsid w:val="002B6762"/>
    <w:rsid w:val="002B67EF"/>
    <w:rsid w:val="002B6C43"/>
    <w:rsid w:val="002B6D06"/>
    <w:rsid w:val="002B6DC6"/>
    <w:rsid w:val="002B6E41"/>
    <w:rsid w:val="002B6FB1"/>
    <w:rsid w:val="002B71AB"/>
    <w:rsid w:val="002B738D"/>
    <w:rsid w:val="002B768D"/>
    <w:rsid w:val="002B7815"/>
    <w:rsid w:val="002B786C"/>
    <w:rsid w:val="002B7CDB"/>
    <w:rsid w:val="002B7D27"/>
    <w:rsid w:val="002B7DE2"/>
    <w:rsid w:val="002B7F42"/>
    <w:rsid w:val="002B7F9D"/>
    <w:rsid w:val="002B7FA0"/>
    <w:rsid w:val="002C0011"/>
    <w:rsid w:val="002C0077"/>
    <w:rsid w:val="002C0349"/>
    <w:rsid w:val="002C03D0"/>
    <w:rsid w:val="002C04B7"/>
    <w:rsid w:val="002C0849"/>
    <w:rsid w:val="002C0B99"/>
    <w:rsid w:val="002C0BBA"/>
    <w:rsid w:val="002C0FD6"/>
    <w:rsid w:val="002C0FFF"/>
    <w:rsid w:val="002C122D"/>
    <w:rsid w:val="002C12B0"/>
    <w:rsid w:val="002C1413"/>
    <w:rsid w:val="002C15E7"/>
    <w:rsid w:val="002C19FE"/>
    <w:rsid w:val="002C1B80"/>
    <w:rsid w:val="002C1D5C"/>
    <w:rsid w:val="002C1E05"/>
    <w:rsid w:val="002C1EC3"/>
    <w:rsid w:val="002C1FDB"/>
    <w:rsid w:val="002C1FDF"/>
    <w:rsid w:val="002C2714"/>
    <w:rsid w:val="002C273C"/>
    <w:rsid w:val="002C29E8"/>
    <w:rsid w:val="002C2B7B"/>
    <w:rsid w:val="002C2C70"/>
    <w:rsid w:val="002C2C82"/>
    <w:rsid w:val="002C2CE3"/>
    <w:rsid w:val="002C3160"/>
    <w:rsid w:val="002C31AA"/>
    <w:rsid w:val="002C3318"/>
    <w:rsid w:val="002C33A0"/>
    <w:rsid w:val="002C3440"/>
    <w:rsid w:val="002C3479"/>
    <w:rsid w:val="002C358F"/>
    <w:rsid w:val="002C35B7"/>
    <w:rsid w:val="002C35BC"/>
    <w:rsid w:val="002C3729"/>
    <w:rsid w:val="002C3AC4"/>
    <w:rsid w:val="002C3B29"/>
    <w:rsid w:val="002C3CA8"/>
    <w:rsid w:val="002C3D60"/>
    <w:rsid w:val="002C3E13"/>
    <w:rsid w:val="002C3E8C"/>
    <w:rsid w:val="002C3EB7"/>
    <w:rsid w:val="002C3FAF"/>
    <w:rsid w:val="002C40FD"/>
    <w:rsid w:val="002C439A"/>
    <w:rsid w:val="002C46D5"/>
    <w:rsid w:val="002C4751"/>
    <w:rsid w:val="002C4782"/>
    <w:rsid w:val="002C47E2"/>
    <w:rsid w:val="002C4A47"/>
    <w:rsid w:val="002C4CF1"/>
    <w:rsid w:val="002C4FD1"/>
    <w:rsid w:val="002C5258"/>
    <w:rsid w:val="002C5375"/>
    <w:rsid w:val="002C5392"/>
    <w:rsid w:val="002C53D7"/>
    <w:rsid w:val="002C544A"/>
    <w:rsid w:val="002C54CF"/>
    <w:rsid w:val="002C563E"/>
    <w:rsid w:val="002C58BA"/>
    <w:rsid w:val="002C5978"/>
    <w:rsid w:val="002C5B65"/>
    <w:rsid w:val="002C5BAB"/>
    <w:rsid w:val="002C5D42"/>
    <w:rsid w:val="002C5FB6"/>
    <w:rsid w:val="002C60C5"/>
    <w:rsid w:val="002C611A"/>
    <w:rsid w:val="002C612F"/>
    <w:rsid w:val="002C622D"/>
    <w:rsid w:val="002C6553"/>
    <w:rsid w:val="002C668D"/>
    <w:rsid w:val="002C6822"/>
    <w:rsid w:val="002C6862"/>
    <w:rsid w:val="002C68AC"/>
    <w:rsid w:val="002C6BFD"/>
    <w:rsid w:val="002C71F2"/>
    <w:rsid w:val="002C7287"/>
    <w:rsid w:val="002C73A8"/>
    <w:rsid w:val="002C748D"/>
    <w:rsid w:val="002C7506"/>
    <w:rsid w:val="002C7A54"/>
    <w:rsid w:val="002C7B6E"/>
    <w:rsid w:val="002C7C8B"/>
    <w:rsid w:val="002C7DA3"/>
    <w:rsid w:val="002C7E13"/>
    <w:rsid w:val="002D0397"/>
    <w:rsid w:val="002D03B5"/>
    <w:rsid w:val="002D03FA"/>
    <w:rsid w:val="002D089B"/>
    <w:rsid w:val="002D09A2"/>
    <w:rsid w:val="002D0C47"/>
    <w:rsid w:val="002D0DB0"/>
    <w:rsid w:val="002D1092"/>
    <w:rsid w:val="002D12C6"/>
    <w:rsid w:val="002D161B"/>
    <w:rsid w:val="002D1684"/>
    <w:rsid w:val="002D1969"/>
    <w:rsid w:val="002D1BE0"/>
    <w:rsid w:val="002D1BE1"/>
    <w:rsid w:val="002D1D95"/>
    <w:rsid w:val="002D1F50"/>
    <w:rsid w:val="002D2019"/>
    <w:rsid w:val="002D2167"/>
    <w:rsid w:val="002D250D"/>
    <w:rsid w:val="002D26A2"/>
    <w:rsid w:val="002D2909"/>
    <w:rsid w:val="002D291C"/>
    <w:rsid w:val="002D2939"/>
    <w:rsid w:val="002D2CD4"/>
    <w:rsid w:val="002D2E5B"/>
    <w:rsid w:val="002D2F69"/>
    <w:rsid w:val="002D313D"/>
    <w:rsid w:val="002D339E"/>
    <w:rsid w:val="002D385D"/>
    <w:rsid w:val="002D3867"/>
    <w:rsid w:val="002D3D14"/>
    <w:rsid w:val="002D3DA7"/>
    <w:rsid w:val="002D4076"/>
    <w:rsid w:val="002D417C"/>
    <w:rsid w:val="002D455E"/>
    <w:rsid w:val="002D45EC"/>
    <w:rsid w:val="002D46EF"/>
    <w:rsid w:val="002D472B"/>
    <w:rsid w:val="002D47EE"/>
    <w:rsid w:val="002D480C"/>
    <w:rsid w:val="002D4EDA"/>
    <w:rsid w:val="002D50E1"/>
    <w:rsid w:val="002D53D9"/>
    <w:rsid w:val="002D570B"/>
    <w:rsid w:val="002D5713"/>
    <w:rsid w:val="002D59A1"/>
    <w:rsid w:val="002D59A4"/>
    <w:rsid w:val="002D5A4C"/>
    <w:rsid w:val="002D5A7B"/>
    <w:rsid w:val="002D5F1B"/>
    <w:rsid w:val="002D605A"/>
    <w:rsid w:val="002D60E7"/>
    <w:rsid w:val="002D610D"/>
    <w:rsid w:val="002D61CA"/>
    <w:rsid w:val="002D6482"/>
    <w:rsid w:val="002D66A1"/>
    <w:rsid w:val="002D6B19"/>
    <w:rsid w:val="002D6CB2"/>
    <w:rsid w:val="002D71F7"/>
    <w:rsid w:val="002D72EE"/>
    <w:rsid w:val="002D7364"/>
    <w:rsid w:val="002D738B"/>
    <w:rsid w:val="002D73C6"/>
    <w:rsid w:val="002D750A"/>
    <w:rsid w:val="002D754F"/>
    <w:rsid w:val="002D7690"/>
    <w:rsid w:val="002D7708"/>
    <w:rsid w:val="002D77C2"/>
    <w:rsid w:val="002D7B59"/>
    <w:rsid w:val="002D7C57"/>
    <w:rsid w:val="002D7CBB"/>
    <w:rsid w:val="002D7F3F"/>
    <w:rsid w:val="002E0006"/>
    <w:rsid w:val="002E0281"/>
    <w:rsid w:val="002E0389"/>
    <w:rsid w:val="002E0C93"/>
    <w:rsid w:val="002E189F"/>
    <w:rsid w:val="002E1B49"/>
    <w:rsid w:val="002E1D0A"/>
    <w:rsid w:val="002E20C2"/>
    <w:rsid w:val="002E2306"/>
    <w:rsid w:val="002E24B0"/>
    <w:rsid w:val="002E24D0"/>
    <w:rsid w:val="002E257F"/>
    <w:rsid w:val="002E2718"/>
    <w:rsid w:val="002E2786"/>
    <w:rsid w:val="002E295D"/>
    <w:rsid w:val="002E2BB7"/>
    <w:rsid w:val="002E2FAA"/>
    <w:rsid w:val="002E2FD7"/>
    <w:rsid w:val="002E3174"/>
    <w:rsid w:val="002E318C"/>
    <w:rsid w:val="002E32F9"/>
    <w:rsid w:val="002E332A"/>
    <w:rsid w:val="002E3590"/>
    <w:rsid w:val="002E35F5"/>
    <w:rsid w:val="002E36C0"/>
    <w:rsid w:val="002E39C1"/>
    <w:rsid w:val="002E3C46"/>
    <w:rsid w:val="002E4256"/>
    <w:rsid w:val="002E45AE"/>
    <w:rsid w:val="002E4772"/>
    <w:rsid w:val="002E4A1E"/>
    <w:rsid w:val="002E4AAB"/>
    <w:rsid w:val="002E4B52"/>
    <w:rsid w:val="002E4BC7"/>
    <w:rsid w:val="002E4C3D"/>
    <w:rsid w:val="002E5199"/>
    <w:rsid w:val="002E5585"/>
    <w:rsid w:val="002E5693"/>
    <w:rsid w:val="002E5774"/>
    <w:rsid w:val="002E5847"/>
    <w:rsid w:val="002E5947"/>
    <w:rsid w:val="002E5CAE"/>
    <w:rsid w:val="002E5E75"/>
    <w:rsid w:val="002E5EFB"/>
    <w:rsid w:val="002E6031"/>
    <w:rsid w:val="002E604D"/>
    <w:rsid w:val="002E620B"/>
    <w:rsid w:val="002E6250"/>
    <w:rsid w:val="002E6285"/>
    <w:rsid w:val="002E6338"/>
    <w:rsid w:val="002E659A"/>
    <w:rsid w:val="002E6854"/>
    <w:rsid w:val="002E6C5F"/>
    <w:rsid w:val="002E6D28"/>
    <w:rsid w:val="002E6FC7"/>
    <w:rsid w:val="002E7176"/>
    <w:rsid w:val="002E71E1"/>
    <w:rsid w:val="002E74F9"/>
    <w:rsid w:val="002E7503"/>
    <w:rsid w:val="002E7612"/>
    <w:rsid w:val="002E7702"/>
    <w:rsid w:val="002E77C6"/>
    <w:rsid w:val="002E792A"/>
    <w:rsid w:val="002E797D"/>
    <w:rsid w:val="002E7A7F"/>
    <w:rsid w:val="002E7C04"/>
    <w:rsid w:val="002E7C13"/>
    <w:rsid w:val="002E7C2F"/>
    <w:rsid w:val="002E7C95"/>
    <w:rsid w:val="002E7E62"/>
    <w:rsid w:val="002E7F42"/>
    <w:rsid w:val="002F00D6"/>
    <w:rsid w:val="002F00F6"/>
    <w:rsid w:val="002F02F5"/>
    <w:rsid w:val="002F04FB"/>
    <w:rsid w:val="002F086C"/>
    <w:rsid w:val="002F09CD"/>
    <w:rsid w:val="002F0C07"/>
    <w:rsid w:val="002F0C78"/>
    <w:rsid w:val="002F0D62"/>
    <w:rsid w:val="002F0EE5"/>
    <w:rsid w:val="002F10F7"/>
    <w:rsid w:val="002F11A6"/>
    <w:rsid w:val="002F120E"/>
    <w:rsid w:val="002F128D"/>
    <w:rsid w:val="002F1330"/>
    <w:rsid w:val="002F1584"/>
    <w:rsid w:val="002F1624"/>
    <w:rsid w:val="002F1643"/>
    <w:rsid w:val="002F1668"/>
    <w:rsid w:val="002F16C5"/>
    <w:rsid w:val="002F184C"/>
    <w:rsid w:val="002F1956"/>
    <w:rsid w:val="002F1C44"/>
    <w:rsid w:val="002F1E43"/>
    <w:rsid w:val="002F1E9B"/>
    <w:rsid w:val="002F1F42"/>
    <w:rsid w:val="002F2090"/>
    <w:rsid w:val="002F23C6"/>
    <w:rsid w:val="002F248B"/>
    <w:rsid w:val="002F263D"/>
    <w:rsid w:val="002F2743"/>
    <w:rsid w:val="002F2CB8"/>
    <w:rsid w:val="002F2D63"/>
    <w:rsid w:val="002F2D77"/>
    <w:rsid w:val="002F2E24"/>
    <w:rsid w:val="002F307C"/>
    <w:rsid w:val="002F314D"/>
    <w:rsid w:val="002F3587"/>
    <w:rsid w:val="002F3661"/>
    <w:rsid w:val="002F3807"/>
    <w:rsid w:val="002F3848"/>
    <w:rsid w:val="002F38B4"/>
    <w:rsid w:val="002F3B9F"/>
    <w:rsid w:val="002F3C3D"/>
    <w:rsid w:val="002F3CFF"/>
    <w:rsid w:val="002F4108"/>
    <w:rsid w:val="002F4194"/>
    <w:rsid w:val="002F41A5"/>
    <w:rsid w:val="002F4302"/>
    <w:rsid w:val="002F43E3"/>
    <w:rsid w:val="002F4594"/>
    <w:rsid w:val="002F45A2"/>
    <w:rsid w:val="002F46FD"/>
    <w:rsid w:val="002F470F"/>
    <w:rsid w:val="002F4730"/>
    <w:rsid w:val="002F479D"/>
    <w:rsid w:val="002F4861"/>
    <w:rsid w:val="002F4B0D"/>
    <w:rsid w:val="002F4B6A"/>
    <w:rsid w:val="002F4E47"/>
    <w:rsid w:val="002F4EC3"/>
    <w:rsid w:val="002F5043"/>
    <w:rsid w:val="002F550C"/>
    <w:rsid w:val="002F5739"/>
    <w:rsid w:val="002F58FB"/>
    <w:rsid w:val="002F5D20"/>
    <w:rsid w:val="002F5E80"/>
    <w:rsid w:val="002F5EB2"/>
    <w:rsid w:val="002F5F96"/>
    <w:rsid w:val="002F5FCE"/>
    <w:rsid w:val="002F6103"/>
    <w:rsid w:val="002F6290"/>
    <w:rsid w:val="002F62C6"/>
    <w:rsid w:val="002F63AD"/>
    <w:rsid w:val="002F63B2"/>
    <w:rsid w:val="002F63FC"/>
    <w:rsid w:val="002F6451"/>
    <w:rsid w:val="002F64A5"/>
    <w:rsid w:val="002F64EA"/>
    <w:rsid w:val="002F6586"/>
    <w:rsid w:val="002F661A"/>
    <w:rsid w:val="002F67AC"/>
    <w:rsid w:val="002F6876"/>
    <w:rsid w:val="002F6ABC"/>
    <w:rsid w:val="002F6B39"/>
    <w:rsid w:val="002F6B66"/>
    <w:rsid w:val="002F6D23"/>
    <w:rsid w:val="002F6D67"/>
    <w:rsid w:val="002F72F0"/>
    <w:rsid w:val="002F72F6"/>
    <w:rsid w:val="002F72FB"/>
    <w:rsid w:val="002F73E8"/>
    <w:rsid w:val="002F76B0"/>
    <w:rsid w:val="002F7718"/>
    <w:rsid w:val="002F7860"/>
    <w:rsid w:val="002F789C"/>
    <w:rsid w:val="002F7B46"/>
    <w:rsid w:val="002F7C4A"/>
    <w:rsid w:val="002F7E43"/>
    <w:rsid w:val="002F7E76"/>
    <w:rsid w:val="0030048D"/>
    <w:rsid w:val="003005AC"/>
    <w:rsid w:val="003006CE"/>
    <w:rsid w:val="00300A16"/>
    <w:rsid w:val="00300A61"/>
    <w:rsid w:val="00300DB8"/>
    <w:rsid w:val="00300DF4"/>
    <w:rsid w:val="00300EC3"/>
    <w:rsid w:val="00300EFF"/>
    <w:rsid w:val="0030102B"/>
    <w:rsid w:val="00301031"/>
    <w:rsid w:val="003010DC"/>
    <w:rsid w:val="0030129D"/>
    <w:rsid w:val="00301E28"/>
    <w:rsid w:val="00301E7B"/>
    <w:rsid w:val="00301EC6"/>
    <w:rsid w:val="00301F04"/>
    <w:rsid w:val="00301F96"/>
    <w:rsid w:val="00301FA2"/>
    <w:rsid w:val="003020DA"/>
    <w:rsid w:val="00302370"/>
    <w:rsid w:val="00302543"/>
    <w:rsid w:val="00302569"/>
    <w:rsid w:val="00302790"/>
    <w:rsid w:val="0030279A"/>
    <w:rsid w:val="003027AE"/>
    <w:rsid w:val="003027DE"/>
    <w:rsid w:val="00302842"/>
    <w:rsid w:val="00302F72"/>
    <w:rsid w:val="00302FD1"/>
    <w:rsid w:val="00303201"/>
    <w:rsid w:val="00303460"/>
    <w:rsid w:val="0030364D"/>
    <w:rsid w:val="00303C13"/>
    <w:rsid w:val="00303D07"/>
    <w:rsid w:val="00303D59"/>
    <w:rsid w:val="00303E6A"/>
    <w:rsid w:val="00303EBC"/>
    <w:rsid w:val="00304147"/>
    <w:rsid w:val="0030418F"/>
    <w:rsid w:val="00304480"/>
    <w:rsid w:val="00304563"/>
    <w:rsid w:val="0030459B"/>
    <w:rsid w:val="003045B0"/>
    <w:rsid w:val="003046CF"/>
    <w:rsid w:val="0030472A"/>
    <w:rsid w:val="0030496D"/>
    <w:rsid w:val="00304F70"/>
    <w:rsid w:val="00305009"/>
    <w:rsid w:val="0030552D"/>
    <w:rsid w:val="00305A2E"/>
    <w:rsid w:val="00305BFE"/>
    <w:rsid w:val="00305EAC"/>
    <w:rsid w:val="00305F8B"/>
    <w:rsid w:val="003063F2"/>
    <w:rsid w:val="003065B7"/>
    <w:rsid w:val="00306610"/>
    <w:rsid w:val="00306763"/>
    <w:rsid w:val="003069D2"/>
    <w:rsid w:val="00306C43"/>
    <w:rsid w:val="00306D56"/>
    <w:rsid w:val="00306D8B"/>
    <w:rsid w:val="00307361"/>
    <w:rsid w:val="0030765A"/>
    <w:rsid w:val="00307754"/>
    <w:rsid w:val="00307819"/>
    <w:rsid w:val="00307B7E"/>
    <w:rsid w:val="00307D7F"/>
    <w:rsid w:val="00307EEC"/>
    <w:rsid w:val="0031081E"/>
    <w:rsid w:val="00310925"/>
    <w:rsid w:val="00310AD6"/>
    <w:rsid w:val="00310C25"/>
    <w:rsid w:val="00311019"/>
    <w:rsid w:val="0031115A"/>
    <w:rsid w:val="003111F4"/>
    <w:rsid w:val="00311385"/>
    <w:rsid w:val="0031140A"/>
    <w:rsid w:val="00311447"/>
    <w:rsid w:val="00311478"/>
    <w:rsid w:val="00311574"/>
    <w:rsid w:val="003118E4"/>
    <w:rsid w:val="00311A50"/>
    <w:rsid w:val="00311BCC"/>
    <w:rsid w:val="00311D33"/>
    <w:rsid w:val="00311D84"/>
    <w:rsid w:val="00311F55"/>
    <w:rsid w:val="00312073"/>
    <w:rsid w:val="00312332"/>
    <w:rsid w:val="003123BB"/>
    <w:rsid w:val="0031263E"/>
    <w:rsid w:val="00312847"/>
    <w:rsid w:val="003128B2"/>
    <w:rsid w:val="003129AD"/>
    <w:rsid w:val="00312B71"/>
    <w:rsid w:val="00312E02"/>
    <w:rsid w:val="00313539"/>
    <w:rsid w:val="00313855"/>
    <w:rsid w:val="00313E1B"/>
    <w:rsid w:val="0031416D"/>
    <w:rsid w:val="003142C3"/>
    <w:rsid w:val="003143D5"/>
    <w:rsid w:val="00314477"/>
    <w:rsid w:val="003144C3"/>
    <w:rsid w:val="003146E4"/>
    <w:rsid w:val="0031478F"/>
    <w:rsid w:val="00314A0E"/>
    <w:rsid w:val="00314AD3"/>
    <w:rsid w:val="00314B15"/>
    <w:rsid w:val="00314E58"/>
    <w:rsid w:val="0031537E"/>
    <w:rsid w:val="003159EB"/>
    <w:rsid w:val="00315ACC"/>
    <w:rsid w:val="00315B93"/>
    <w:rsid w:val="00315C38"/>
    <w:rsid w:val="00315C3D"/>
    <w:rsid w:val="00315D29"/>
    <w:rsid w:val="00315F43"/>
    <w:rsid w:val="00315F54"/>
    <w:rsid w:val="003162F1"/>
    <w:rsid w:val="00316333"/>
    <w:rsid w:val="003165B4"/>
    <w:rsid w:val="00316752"/>
    <w:rsid w:val="00316AC5"/>
    <w:rsid w:val="00316B91"/>
    <w:rsid w:val="00316CD5"/>
    <w:rsid w:val="00316CF6"/>
    <w:rsid w:val="00316E72"/>
    <w:rsid w:val="00316EDB"/>
    <w:rsid w:val="00316F45"/>
    <w:rsid w:val="003170EF"/>
    <w:rsid w:val="00317109"/>
    <w:rsid w:val="0031720A"/>
    <w:rsid w:val="0031730D"/>
    <w:rsid w:val="00317626"/>
    <w:rsid w:val="0031772E"/>
    <w:rsid w:val="00317739"/>
    <w:rsid w:val="00317C58"/>
    <w:rsid w:val="00317DE5"/>
    <w:rsid w:val="00317FBF"/>
    <w:rsid w:val="00320348"/>
    <w:rsid w:val="00320350"/>
    <w:rsid w:val="00320399"/>
    <w:rsid w:val="003203A6"/>
    <w:rsid w:val="00320510"/>
    <w:rsid w:val="003205A9"/>
    <w:rsid w:val="00320633"/>
    <w:rsid w:val="003206F0"/>
    <w:rsid w:val="00320731"/>
    <w:rsid w:val="00320859"/>
    <w:rsid w:val="00320886"/>
    <w:rsid w:val="00320FB8"/>
    <w:rsid w:val="0032105A"/>
    <w:rsid w:val="003211E0"/>
    <w:rsid w:val="0032129C"/>
    <w:rsid w:val="00321567"/>
    <w:rsid w:val="003217FD"/>
    <w:rsid w:val="00321844"/>
    <w:rsid w:val="003218D6"/>
    <w:rsid w:val="00321AB0"/>
    <w:rsid w:val="00321DA4"/>
    <w:rsid w:val="00321DCC"/>
    <w:rsid w:val="00321DE3"/>
    <w:rsid w:val="00321ED4"/>
    <w:rsid w:val="0032200D"/>
    <w:rsid w:val="003220A7"/>
    <w:rsid w:val="00322260"/>
    <w:rsid w:val="00322321"/>
    <w:rsid w:val="003223B6"/>
    <w:rsid w:val="003224D4"/>
    <w:rsid w:val="00322544"/>
    <w:rsid w:val="003226C0"/>
    <w:rsid w:val="003228E9"/>
    <w:rsid w:val="003229FE"/>
    <w:rsid w:val="00322B73"/>
    <w:rsid w:val="00322E62"/>
    <w:rsid w:val="00322EFB"/>
    <w:rsid w:val="0032315F"/>
    <w:rsid w:val="003232EA"/>
    <w:rsid w:val="0032339F"/>
    <w:rsid w:val="0032349A"/>
    <w:rsid w:val="003234A9"/>
    <w:rsid w:val="00323625"/>
    <w:rsid w:val="00323810"/>
    <w:rsid w:val="003240F8"/>
    <w:rsid w:val="00324408"/>
    <w:rsid w:val="00324472"/>
    <w:rsid w:val="00324575"/>
    <w:rsid w:val="003247E2"/>
    <w:rsid w:val="003249AE"/>
    <w:rsid w:val="003249BB"/>
    <w:rsid w:val="00324BA1"/>
    <w:rsid w:val="00324E1C"/>
    <w:rsid w:val="00324EB9"/>
    <w:rsid w:val="003252D5"/>
    <w:rsid w:val="003253CE"/>
    <w:rsid w:val="00325418"/>
    <w:rsid w:val="0032566B"/>
    <w:rsid w:val="0032594F"/>
    <w:rsid w:val="00325A4F"/>
    <w:rsid w:val="00325AE1"/>
    <w:rsid w:val="00325BC5"/>
    <w:rsid w:val="00325D46"/>
    <w:rsid w:val="00325D90"/>
    <w:rsid w:val="00325D97"/>
    <w:rsid w:val="0032609A"/>
    <w:rsid w:val="00326393"/>
    <w:rsid w:val="0032647C"/>
    <w:rsid w:val="0032651F"/>
    <w:rsid w:val="0032682D"/>
    <w:rsid w:val="003268FF"/>
    <w:rsid w:val="00326A58"/>
    <w:rsid w:val="00326C81"/>
    <w:rsid w:val="00326CC5"/>
    <w:rsid w:val="003271FC"/>
    <w:rsid w:val="00327552"/>
    <w:rsid w:val="00327808"/>
    <w:rsid w:val="00327AF8"/>
    <w:rsid w:val="00327BC5"/>
    <w:rsid w:val="00327FCF"/>
    <w:rsid w:val="00330063"/>
    <w:rsid w:val="00330271"/>
    <w:rsid w:val="00330404"/>
    <w:rsid w:val="003305A5"/>
    <w:rsid w:val="003308E0"/>
    <w:rsid w:val="00330961"/>
    <w:rsid w:val="0033096C"/>
    <w:rsid w:val="003309CE"/>
    <w:rsid w:val="00330C34"/>
    <w:rsid w:val="00330D6C"/>
    <w:rsid w:val="00331085"/>
    <w:rsid w:val="003310DA"/>
    <w:rsid w:val="00331144"/>
    <w:rsid w:val="003311A5"/>
    <w:rsid w:val="0033125C"/>
    <w:rsid w:val="00331393"/>
    <w:rsid w:val="0033140D"/>
    <w:rsid w:val="00331558"/>
    <w:rsid w:val="0033159A"/>
    <w:rsid w:val="0033175F"/>
    <w:rsid w:val="00331882"/>
    <w:rsid w:val="00331918"/>
    <w:rsid w:val="0033191A"/>
    <w:rsid w:val="00331C3E"/>
    <w:rsid w:val="00331E71"/>
    <w:rsid w:val="003321D4"/>
    <w:rsid w:val="00332323"/>
    <w:rsid w:val="003324E0"/>
    <w:rsid w:val="00332578"/>
    <w:rsid w:val="00332639"/>
    <w:rsid w:val="00332970"/>
    <w:rsid w:val="00332999"/>
    <w:rsid w:val="00332AB5"/>
    <w:rsid w:val="00332ECB"/>
    <w:rsid w:val="00332FCE"/>
    <w:rsid w:val="0033345A"/>
    <w:rsid w:val="00333678"/>
    <w:rsid w:val="00333816"/>
    <w:rsid w:val="00333820"/>
    <w:rsid w:val="003339A2"/>
    <w:rsid w:val="003339EA"/>
    <w:rsid w:val="003339EE"/>
    <w:rsid w:val="00333A82"/>
    <w:rsid w:val="00333B1B"/>
    <w:rsid w:val="00333E98"/>
    <w:rsid w:val="00334028"/>
    <w:rsid w:val="00334115"/>
    <w:rsid w:val="003341C4"/>
    <w:rsid w:val="003343F4"/>
    <w:rsid w:val="0033453A"/>
    <w:rsid w:val="0033464E"/>
    <w:rsid w:val="00334846"/>
    <w:rsid w:val="00334892"/>
    <w:rsid w:val="00334949"/>
    <w:rsid w:val="00334D32"/>
    <w:rsid w:val="00334E7F"/>
    <w:rsid w:val="00334F61"/>
    <w:rsid w:val="003351C8"/>
    <w:rsid w:val="0033533C"/>
    <w:rsid w:val="00335353"/>
    <w:rsid w:val="0033535E"/>
    <w:rsid w:val="003353C8"/>
    <w:rsid w:val="00335494"/>
    <w:rsid w:val="003356E1"/>
    <w:rsid w:val="00335735"/>
    <w:rsid w:val="003357B1"/>
    <w:rsid w:val="003357E6"/>
    <w:rsid w:val="00335832"/>
    <w:rsid w:val="00335B0F"/>
    <w:rsid w:val="00335C18"/>
    <w:rsid w:val="00335E4E"/>
    <w:rsid w:val="00335F54"/>
    <w:rsid w:val="003360D0"/>
    <w:rsid w:val="003360EA"/>
    <w:rsid w:val="0033620A"/>
    <w:rsid w:val="0033625F"/>
    <w:rsid w:val="00336281"/>
    <w:rsid w:val="003363CA"/>
    <w:rsid w:val="0033669D"/>
    <w:rsid w:val="00336896"/>
    <w:rsid w:val="003369D4"/>
    <w:rsid w:val="00336CDD"/>
    <w:rsid w:val="00336D41"/>
    <w:rsid w:val="0033702C"/>
    <w:rsid w:val="00337070"/>
    <w:rsid w:val="00337238"/>
    <w:rsid w:val="00337260"/>
    <w:rsid w:val="0033770C"/>
    <w:rsid w:val="003379D2"/>
    <w:rsid w:val="00337BB1"/>
    <w:rsid w:val="00337C8A"/>
    <w:rsid w:val="00337D08"/>
    <w:rsid w:val="00337D45"/>
    <w:rsid w:val="00337EF5"/>
    <w:rsid w:val="00337F22"/>
    <w:rsid w:val="00337FCA"/>
    <w:rsid w:val="00340011"/>
    <w:rsid w:val="003400C4"/>
    <w:rsid w:val="00340108"/>
    <w:rsid w:val="003402A6"/>
    <w:rsid w:val="00340473"/>
    <w:rsid w:val="0034051D"/>
    <w:rsid w:val="00340B9B"/>
    <w:rsid w:val="00340F6D"/>
    <w:rsid w:val="00340FCD"/>
    <w:rsid w:val="00341347"/>
    <w:rsid w:val="00341651"/>
    <w:rsid w:val="003419CE"/>
    <w:rsid w:val="00341A10"/>
    <w:rsid w:val="00341A31"/>
    <w:rsid w:val="00341AA2"/>
    <w:rsid w:val="00341B78"/>
    <w:rsid w:val="00342073"/>
    <w:rsid w:val="0034219C"/>
    <w:rsid w:val="003426EF"/>
    <w:rsid w:val="00342788"/>
    <w:rsid w:val="00342D71"/>
    <w:rsid w:val="00342F3E"/>
    <w:rsid w:val="00343047"/>
    <w:rsid w:val="00343550"/>
    <w:rsid w:val="0034380A"/>
    <w:rsid w:val="00343A9C"/>
    <w:rsid w:val="00343BAC"/>
    <w:rsid w:val="00343BD2"/>
    <w:rsid w:val="00343D08"/>
    <w:rsid w:val="0034406D"/>
    <w:rsid w:val="00344194"/>
    <w:rsid w:val="003442FE"/>
    <w:rsid w:val="0034430A"/>
    <w:rsid w:val="00344312"/>
    <w:rsid w:val="00344348"/>
    <w:rsid w:val="00344710"/>
    <w:rsid w:val="00344802"/>
    <w:rsid w:val="00345148"/>
    <w:rsid w:val="003452F0"/>
    <w:rsid w:val="0034556E"/>
    <w:rsid w:val="00345C9F"/>
    <w:rsid w:val="00345EC2"/>
    <w:rsid w:val="00345F1C"/>
    <w:rsid w:val="0034608C"/>
    <w:rsid w:val="003461D5"/>
    <w:rsid w:val="003462B2"/>
    <w:rsid w:val="003462C3"/>
    <w:rsid w:val="003464C0"/>
    <w:rsid w:val="00346549"/>
    <w:rsid w:val="00346AA0"/>
    <w:rsid w:val="00346B2F"/>
    <w:rsid w:val="00346C73"/>
    <w:rsid w:val="00346D31"/>
    <w:rsid w:val="00346D88"/>
    <w:rsid w:val="00346E1B"/>
    <w:rsid w:val="0034728E"/>
    <w:rsid w:val="00347686"/>
    <w:rsid w:val="003476A3"/>
    <w:rsid w:val="003476BF"/>
    <w:rsid w:val="0034793E"/>
    <w:rsid w:val="003479C9"/>
    <w:rsid w:val="003479F3"/>
    <w:rsid w:val="00347A9D"/>
    <w:rsid w:val="00347AF9"/>
    <w:rsid w:val="00347B3B"/>
    <w:rsid w:val="00347D1D"/>
    <w:rsid w:val="00347D78"/>
    <w:rsid w:val="003501E5"/>
    <w:rsid w:val="00350790"/>
    <w:rsid w:val="00350ADF"/>
    <w:rsid w:val="00350BF6"/>
    <w:rsid w:val="00350C9E"/>
    <w:rsid w:val="00350CC2"/>
    <w:rsid w:val="00350D6B"/>
    <w:rsid w:val="00350EE7"/>
    <w:rsid w:val="0035106F"/>
    <w:rsid w:val="00351651"/>
    <w:rsid w:val="003518E2"/>
    <w:rsid w:val="003518E4"/>
    <w:rsid w:val="00351C3D"/>
    <w:rsid w:val="00351C62"/>
    <w:rsid w:val="00352335"/>
    <w:rsid w:val="003527E1"/>
    <w:rsid w:val="003528B1"/>
    <w:rsid w:val="003529E2"/>
    <w:rsid w:val="00352A8A"/>
    <w:rsid w:val="00352AC9"/>
    <w:rsid w:val="00352AEF"/>
    <w:rsid w:val="00352E39"/>
    <w:rsid w:val="00353046"/>
    <w:rsid w:val="00353143"/>
    <w:rsid w:val="003534A1"/>
    <w:rsid w:val="00353509"/>
    <w:rsid w:val="00353958"/>
    <w:rsid w:val="003539AE"/>
    <w:rsid w:val="00353A61"/>
    <w:rsid w:val="00353EBD"/>
    <w:rsid w:val="00353FD2"/>
    <w:rsid w:val="00354198"/>
    <w:rsid w:val="00354483"/>
    <w:rsid w:val="00354556"/>
    <w:rsid w:val="003547B1"/>
    <w:rsid w:val="00354A9B"/>
    <w:rsid w:val="00354DB4"/>
    <w:rsid w:val="00354E2C"/>
    <w:rsid w:val="00354F2A"/>
    <w:rsid w:val="00355217"/>
    <w:rsid w:val="00355294"/>
    <w:rsid w:val="003552C0"/>
    <w:rsid w:val="00355576"/>
    <w:rsid w:val="00355666"/>
    <w:rsid w:val="003556CE"/>
    <w:rsid w:val="003557D0"/>
    <w:rsid w:val="00355B28"/>
    <w:rsid w:val="00355DB1"/>
    <w:rsid w:val="00355E06"/>
    <w:rsid w:val="00355F61"/>
    <w:rsid w:val="00355F9A"/>
    <w:rsid w:val="0035633A"/>
    <w:rsid w:val="003566A1"/>
    <w:rsid w:val="003566BA"/>
    <w:rsid w:val="00356712"/>
    <w:rsid w:val="003568AA"/>
    <w:rsid w:val="003569E6"/>
    <w:rsid w:val="00356B99"/>
    <w:rsid w:val="00356C1F"/>
    <w:rsid w:val="00356C67"/>
    <w:rsid w:val="00356DD0"/>
    <w:rsid w:val="00356E0A"/>
    <w:rsid w:val="00356E16"/>
    <w:rsid w:val="00356E89"/>
    <w:rsid w:val="0035704D"/>
    <w:rsid w:val="00357158"/>
    <w:rsid w:val="00357654"/>
    <w:rsid w:val="00357906"/>
    <w:rsid w:val="00357BA8"/>
    <w:rsid w:val="00357DE9"/>
    <w:rsid w:val="00357E86"/>
    <w:rsid w:val="003603A0"/>
    <w:rsid w:val="00360562"/>
    <w:rsid w:val="003606A3"/>
    <w:rsid w:val="003606C9"/>
    <w:rsid w:val="003607C9"/>
    <w:rsid w:val="003607FB"/>
    <w:rsid w:val="00360A64"/>
    <w:rsid w:val="00360CFB"/>
    <w:rsid w:val="00360EB0"/>
    <w:rsid w:val="0036114C"/>
    <w:rsid w:val="003613E1"/>
    <w:rsid w:val="00361820"/>
    <w:rsid w:val="003618E4"/>
    <w:rsid w:val="00361A92"/>
    <w:rsid w:val="00361BD6"/>
    <w:rsid w:val="00361BF6"/>
    <w:rsid w:val="00362018"/>
    <w:rsid w:val="003621DC"/>
    <w:rsid w:val="0036239C"/>
    <w:rsid w:val="00362559"/>
    <w:rsid w:val="0036273B"/>
    <w:rsid w:val="00362746"/>
    <w:rsid w:val="0036279E"/>
    <w:rsid w:val="0036291C"/>
    <w:rsid w:val="00362C47"/>
    <w:rsid w:val="00362D19"/>
    <w:rsid w:val="0036310A"/>
    <w:rsid w:val="0036325B"/>
    <w:rsid w:val="00363705"/>
    <w:rsid w:val="0036376B"/>
    <w:rsid w:val="003638EA"/>
    <w:rsid w:val="003639F4"/>
    <w:rsid w:val="00363A95"/>
    <w:rsid w:val="00363F98"/>
    <w:rsid w:val="0036404F"/>
    <w:rsid w:val="003640FA"/>
    <w:rsid w:val="003644B3"/>
    <w:rsid w:val="003644CD"/>
    <w:rsid w:val="00364A72"/>
    <w:rsid w:val="00364BD3"/>
    <w:rsid w:val="00364C8E"/>
    <w:rsid w:val="00364D07"/>
    <w:rsid w:val="00364D84"/>
    <w:rsid w:val="00364F70"/>
    <w:rsid w:val="00365131"/>
    <w:rsid w:val="0036527F"/>
    <w:rsid w:val="00365349"/>
    <w:rsid w:val="0036542B"/>
    <w:rsid w:val="00365708"/>
    <w:rsid w:val="00365715"/>
    <w:rsid w:val="003658F1"/>
    <w:rsid w:val="00365C4A"/>
    <w:rsid w:val="00365ED7"/>
    <w:rsid w:val="00365FFB"/>
    <w:rsid w:val="00365FFE"/>
    <w:rsid w:val="0036621C"/>
    <w:rsid w:val="00366260"/>
    <w:rsid w:val="00366515"/>
    <w:rsid w:val="003665B3"/>
    <w:rsid w:val="00366760"/>
    <w:rsid w:val="00366832"/>
    <w:rsid w:val="003669A9"/>
    <w:rsid w:val="00366DD2"/>
    <w:rsid w:val="00366F26"/>
    <w:rsid w:val="0036724A"/>
    <w:rsid w:val="00367674"/>
    <w:rsid w:val="00367683"/>
    <w:rsid w:val="003678CB"/>
    <w:rsid w:val="00367905"/>
    <w:rsid w:val="0036799A"/>
    <w:rsid w:val="003679C3"/>
    <w:rsid w:val="00367D00"/>
    <w:rsid w:val="00367DEF"/>
    <w:rsid w:val="00367E25"/>
    <w:rsid w:val="00367F26"/>
    <w:rsid w:val="0037010E"/>
    <w:rsid w:val="003702E4"/>
    <w:rsid w:val="0037065A"/>
    <w:rsid w:val="00370902"/>
    <w:rsid w:val="0037090F"/>
    <w:rsid w:val="003709F1"/>
    <w:rsid w:val="00370AE8"/>
    <w:rsid w:val="00370BEB"/>
    <w:rsid w:val="00370E00"/>
    <w:rsid w:val="00370E38"/>
    <w:rsid w:val="00370FAC"/>
    <w:rsid w:val="003712BE"/>
    <w:rsid w:val="0037139F"/>
    <w:rsid w:val="0037155B"/>
    <w:rsid w:val="0037167C"/>
    <w:rsid w:val="003716DD"/>
    <w:rsid w:val="003718CC"/>
    <w:rsid w:val="00371904"/>
    <w:rsid w:val="0037191D"/>
    <w:rsid w:val="00371AB7"/>
    <w:rsid w:val="00371DFC"/>
    <w:rsid w:val="003722DE"/>
    <w:rsid w:val="00372522"/>
    <w:rsid w:val="00372631"/>
    <w:rsid w:val="00372837"/>
    <w:rsid w:val="00372889"/>
    <w:rsid w:val="00372944"/>
    <w:rsid w:val="00372A22"/>
    <w:rsid w:val="00372C60"/>
    <w:rsid w:val="00372CE6"/>
    <w:rsid w:val="00373494"/>
    <w:rsid w:val="0037349D"/>
    <w:rsid w:val="00373526"/>
    <w:rsid w:val="003736E4"/>
    <w:rsid w:val="00373796"/>
    <w:rsid w:val="003737C3"/>
    <w:rsid w:val="003737FB"/>
    <w:rsid w:val="003738A4"/>
    <w:rsid w:val="003738B1"/>
    <w:rsid w:val="00373904"/>
    <w:rsid w:val="00373997"/>
    <w:rsid w:val="00373C4B"/>
    <w:rsid w:val="00373FF5"/>
    <w:rsid w:val="00374319"/>
    <w:rsid w:val="003745D8"/>
    <w:rsid w:val="00374922"/>
    <w:rsid w:val="00374B29"/>
    <w:rsid w:val="00374BFD"/>
    <w:rsid w:val="00374DCF"/>
    <w:rsid w:val="00374E19"/>
    <w:rsid w:val="00374E65"/>
    <w:rsid w:val="003750BC"/>
    <w:rsid w:val="00375312"/>
    <w:rsid w:val="00375392"/>
    <w:rsid w:val="0037551E"/>
    <w:rsid w:val="0037586C"/>
    <w:rsid w:val="00375A05"/>
    <w:rsid w:val="00375A30"/>
    <w:rsid w:val="00375AEF"/>
    <w:rsid w:val="00375BDC"/>
    <w:rsid w:val="00375C75"/>
    <w:rsid w:val="00375E19"/>
    <w:rsid w:val="00375EEE"/>
    <w:rsid w:val="003760B0"/>
    <w:rsid w:val="003760E3"/>
    <w:rsid w:val="003766BD"/>
    <w:rsid w:val="0037684F"/>
    <w:rsid w:val="003768A4"/>
    <w:rsid w:val="003768AA"/>
    <w:rsid w:val="0037699C"/>
    <w:rsid w:val="003769A4"/>
    <w:rsid w:val="00376A14"/>
    <w:rsid w:val="00376C8F"/>
    <w:rsid w:val="00376CB2"/>
    <w:rsid w:val="0037707D"/>
    <w:rsid w:val="003770BD"/>
    <w:rsid w:val="003771EC"/>
    <w:rsid w:val="003773EC"/>
    <w:rsid w:val="00377456"/>
    <w:rsid w:val="003776D8"/>
    <w:rsid w:val="0037779C"/>
    <w:rsid w:val="003778AE"/>
    <w:rsid w:val="003778B6"/>
    <w:rsid w:val="00377A50"/>
    <w:rsid w:val="00377AC4"/>
    <w:rsid w:val="00377BD5"/>
    <w:rsid w:val="00377C79"/>
    <w:rsid w:val="00377CBB"/>
    <w:rsid w:val="00377F40"/>
    <w:rsid w:val="00377F9E"/>
    <w:rsid w:val="00377FE6"/>
    <w:rsid w:val="003800ED"/>
    <w:rsid w:val="003805D8"/>
    <w:rsid w:val="0038074B"/>
    <w:rsid w:val="00380865"/>
    <w:rsid w:val="003809D3"/>
    <w:rsid w:val="00380BBA"/>
    <w:rsid w:val="00380CB9"/>
    <w:rsid w:val="00380DB5"/>
    <w:rsid w:val="00380F49"/>
    <w:rsid w:val="00381151"/>
    <w:rsid w:val="003812BF"/>
    <w:rsid w:val="00381657"/>
    <w:rsid w:val="003816A2"/>
    <w:rsid w:val="003816D8"/>
    <w:rsid w:val="003818C4"/>
    <w:rsid w:val="00381978"/>
    <w:rsid w:val="00381B67"/>
    <w:rsid w:val="00381D13"/>
    <w:rsid w:val="00381FD0"/>
    <w:rsid w:val="0038202C"/>
    <w:rsid w:val="0038204B"/>
    <w:rsid w:val="0038224B"/>
    <w:rsid w:val="0038231E"/>
    <w:rsid w:val="00382323"/>
    <w:rsid w:val="0038254D"/>
    <w:rsid w:val="00382609"/>
    <w:rsid w:val="0038286B"/>
    <w:rsid w:val="0038286D"/>
    <w:rsid w:val="00382B5E"/>
    <w:rsid w:val="00382D07"/>
    <w:rsid w:val="003830A7"/>
    <w:rsid w:val="00383271"/>
    <w:rsid w:val="00383363"/>
    <w:rsid w:val="00383476"/>
    <w:rsid w:val="0038348E"/>
    <w:rsid w:val="00383623"/>
    <w:rsid w:val="00383665"/>
    <w:rsid w:val="003836E5"/>
    <w:rsid w:val="0038381E"/>
    <w:rsid w:val="00383CB8"/>
    <w:rsid w:val="00383D32"/>
    <w:rsid w:val="00383DD2"/>
    <w:rsid w:val="00384002"/>
    <w:rsid w:val="003840E6"/>
    <w:rsid w:val="003841C6"/>
    <w:rsid w:val="003845B0"/>
    <w:rsid w:val="003845D0"/>
    <w:rsid w:val="00384688"/>
    <w:rsid w:val="003847BF"/>
    <w:rsid w:val="003848B3"/>
    <w:rsid w:val="00384C62"/>
    <w:rsid w:val="00384FC9"/>
    <w:rsid w:val="003851EF"/>
    <w:rsid w:val="00385232"/>
    <w:rsid w:val="00385298"/>
    <w:rsid w:val="00385373"/>
    <w:rsid w:val="00385459"/>
    <w:rsid w:val="0038545B"/>
    <w:rsid w:val="00385821"/>
    <w:rsid w:val="00385997"/>
    <w:rsid w:val="00385BB2"/>
    <w:rsid w:val="00385DA1"/>
    <w:rsid w:val="00385E5A"/>
    <w:rsid w:val="003861F1"/>
    <w:rsid w:val="003868AF"/>
    <w:rsid w:val="003868D5"/>
    <w:rsid w:val="0038694F"/>
    <w:rsid w:val="00386B04"/>
    <w:rsid w:val="00386E67"/>
    <w:rsid w:val="00386EBB"/>
    <w:rsid w:val="003870BF"/>
    <w:rsid w:val="00387180"/>
    <w:rsid w:val="0038728B"/>
    <w:rsid w:val="00387433"/>
    <w:rsid w:val="00387650"/>
    <w:rsid w:val="00387667"/>
    <w:rsid w:val="00387967"/>
    <w:rsid w:val="00387D4C"/>
    <w:rsid w:val="00387EAD"/>
    <w:rsid w:val="00387ECD"/>
    <w:rsid w:val="003901AA"/>
    <w:rsid w:val="00390295"/>
    <w:rsid w:val="00390428"/>
    <w:rsid w:val="00390444"/>
    <w:rsid w:val="00390571"/>
    <w:rsid w:val="003905AD"/>
    <w:rsid w:val="003906A4"/>
    <w:rsid w:val="0039072C"/>
    <w:rsid w:val="003907F4"/>
    <w:rsid w:val="003908F3"/>
    <w:rsid w:val="0039092A"/>
    <w:rsid w:val="00391001"/>
    <w:rsid w:val="003917BD"/>
    <w:rsid w:val="0039187F"/>
    <w:rsid w:val="00391E81"/>
    <w:rsid w:val="00391F0B"/>
    <w:rsid w:val="00392191"/>
    <w:rsid w:val="0039226F"/>
    <w:rsid w:val="0039228D"/>
    <w:rsid w:val="003924D5"/>
    <w:rsid w:val="00392584"/>
    <w:rsid w:val="003926D9"/>
    <w:rsid w:val="003929BA"/>
    <w:rsid w:val="00392D35"/>
    <w:rsid w:val="00392E86"/>
    <w:rsid w:val="00392F66"/>
    <w:rsid w:val="00392F79"/>
    <w:rsid w:val="00392F90"/>
    <w:rsid w:val="003930BA"/>
    <w:rsid w:val="00393223"/>
    <w:rsid w:val="0039322F"/>
    <w:rsid w:val="003935C1"/>
    <w:rsid w:val="00393875"/>
    <w:rsid w:val="0039391E"/>
    <w:rsid w:val="00393A89"/>
    <w:rsid w:val="00393AB0"/>
    <w:rsid w:val="00393CA5"/>
    <w:rsid w:val="003941BD"/>
    <w:rsid w:val="00394351"/>
    <w:rsid w:val="003943E7"/>
    <w:rsid w:val="003949D7"/>
    <w:rsid w:val="00394B53"/>
    <w:rsid w:val="00394DE5"/>
    <w:rsid w:val="00394EF8"/>
    <w:rsid w:val="00394F8D"/>
    <w:rsid w:val="00395020"/>
    <w:rsid w:val="0039503A"/>
    <w:rsid w:val="00395084"/>
    <w:rsid w:val="00395147"/>
    <w:rsid w:val="003954AF"/>
    <w:rsid w:val="003956B2"/>
    <w:rsid w:val="00395720"/>
    <w:rsid w:val="0039589F"/>
    <w:rsid w:val="003958B0"/>
    <w:rsid w:val="003958D4"/>
    <w:rsid w:val="00395CA8"/>
    <w:rsid w:val="0039601F"/>
    <w:rsid w:val="00396022"/>
    <w:rsid w:val="00396147"/>
    <w:rsid w:val="003962C8"/>
    <w:rsid w:val="00396583"/>
    <w:rsid w:val="00396821"/>
    <w:rsid w:val="00396DDC"/>
    <w:rsid w:val="00396DDF"/>
    <w:rsid w:val="00397061"/>
    <w:rsid w:val="00397156"/>
    <w:rsid w:val="00397332"/>
    <w:rsid w:val="00397334"/>
    <w:rsid w:val="003974E7"/>
    <w:rsid w:val="0039774A"/>
    <w:rsid w:val="00397871"/>
    <w:rsid w:val="003978B0"/>
    <w:rsid w:val="00397D8E"/>
    <w:rsid w:val="00397FA7"/>
    <w:rsid w:val="003A0017"/>
    <w:rsid w:val="003A00EB"/>
    <w:rsid w:val="003A012E"/>
    <w:rsid w:val="003A0B4C"/>
    <w:rsid w:val="003A0D0C"/>
    <w:rsid w:val="003A0D3F"/>
    <w:rsid w:val="003A0DE9"/>
    <w:rsid w:val="003A0E95"/>
    <w:rsid w:val="003A0EEF"/>
    <w:rsid w:val="003A0F01"/>
    <w:rsid w:val="003A0F23"/>
    <w:rsid w:val="003A1083"/>
    <w:rsid w:val="003A10A7"/>
    <w:rsid w:val="003A132F"/>
    <w:rsid w:val="003A1405"/>
    <w:rsid w:val="003A1452"/>
    <w:rsid w:val="003A1B6B"/>
    <w:rsid w:val="003A1B7D"/>
    <w:rsid w:val="003A1CBB"/>
    <w:rsid w:val="003A1D10"/>
    <w:rsid w:val="003A20A6"/>
    <w:rsid w:val="003A2347"/>
    <w:rsid w:val="003A2373"/>
    <w:rsid w:val="003A262C"/>
    <w:rsid w:val="003A28FB"/>
    <w:rsid w:val="003A2BDB"/>
    <w:rsid w:val="003A2F1B"/>
    <w:rsid w:val="003A2FD5"/>
    <w:rsid w:val="003A30D8"/>
    <w:rsid w:val="003A3358"/>
    <w:rsid w:val="003A3427"/>
    <w:rsid w:val="003A3637"/>
    <w:rsid w:val="003A3819"/>
    <w:rsid w:val="003A383D"/>
    <w:rsid w:val="003A38B1"/>
    <w:rsid w:val="003A3B88"/>
    <w:rsid w:val="003A3CE8"/>
    <w:rsid w:val="003A3FE3"/>
    <w:rsid w:val="003A40F9"/>
    <w:rsid w:val="003A416D"/>
    <w:rsid w:val="003A41D3"/>
    <w:rsid w:val="003A45E6"/>
    <w:rsid w:val="003A4691"/>
    <w:rsid w:val="003A46CF"/>
    <w:rsid w:val="003A48A1"/>
    <w:rsid w:val="003A4A52"/>
    <w:rsid w:val="003A4FAA"/>
    <w:rsid w:val="003A5004"/>
    <w:rsid w:val="003A5247"/>
    <w:rsid w:val="003A533A"/>
    <w:rsid w:val="003A54B9"/>
    <w:rsid w:val="003A55D1"/>
    <w:rsid w:val="003A586A"/>
    <w:rsid w:val="003A5AE0"/>
    <w:rsid w:val="003A5C91"/>
    <w:rsid w:val="003A5EA6"/>
    <w:rsid w:val="003A604F"/>
    <w:rsid w:val="003A6148"/>
    <w:rsid w:val="003A63AB"/>
    <w:rsid w:val="003A6577"/>
    <w:rsid w:val="003A6900"/>
    <w:rsid w:val="003A6D5D"/>
    <w:rsid w:val="003A6D91"/>
    <w:rsid w:val="003A6EAD"/>
    <w:rsid w:val="003A6EFE"/>
    <w:rsid w:val="003A7018"/>
    <w:rsid w:val="003A70B1"/>
    <w:rsid w:val="003A70B6"/>
    <w:rsid w:val="003A7391"/>
    <w:rsid w:val="003A74D4"/>
    <w:rsid w:val="003A7843"/>
    <w:rsid w:val="003A7AEE"/>
    <w:rsid w:val="003A7B2C"/>
    <w:rsid w:val="003A7BC7"/>
    <w:rsid w:val="003A7BE4"/>
    <w:rsid w:val="003A7C8D"/>
    <w:rsid w:val="003A7CB8"/>
    <w:rsid w:val="003A7D7F"/>
    <w:rsid w:val="003A7EDB"/>
    <w:rsid w:val="003B0241"/>
    <w:rsid w:val="003B0452"/>
    <w:rsid w:val="003B05D8"/>
    <w:rsid w:val="003B0605"/>
    <w:rsid w:val="003B0812"/>
    <w:rsid w:val="003B08B0"/>
    <w:rsid w:val="003B0AB6"/>
    <w:rsid w:val="003B0C8D"/>
    <w:rsid w:val="003B1254"/>
    <w:rsid w:val="003B14DA"/>
    <w:rsid w:val="003B1645"/>
    <w:rsid w:val="003B16E6"/>
    <w:rsid w:val="003B176C"/>
    <w:rsid w:val="003B178D"/>
    <w:rsid w:val="003B18F0"/>
    <w:rsid w:val="003B196E"/>
    <w:rsid w:val="003B1EB4"/>
    <w:rsid w:val="003B2021"/>
    <w:rsid w:val="003B2043"/>
    <w:rsid w:val="003B229C"/>
    <w:rsid w:val="003B241C"/>
    <w:rsid w:val="003B2455"/>
    <w:rsid w:val="003B260E"/>
    <w:rsid w:val="003B27F4"/>
    <w:rsid w:val="003B2B30"/>
    <w:rsid w:val="003B2B49"/>
    <w:rsid w:val="003B2F81"/>
    <w:rsid w:val="003B3363"/>
    <w:rsid w:val="003B3772"/>
    <w:rsid w:val="003B3B26"/>
    <w:rsid w:val="003B3CD8"/>
    <w:rsid w:val="003B3DB6"/>
    <w:rsid w:val="003B3DE4"/>
    <w:rsid w:val="003B3E7E"/>
    <w:rsid w:val="003B3FBF"/>
    <w:rsid w:val="003B4232"/>
    <w:rsid w:val="003B42B0"/>
    <w:rsid w:val="003B44E7"/>
    <w:rsid w:val="003B4A07"/>
    <w:rsid w:val="003B4ACA"/>
    <w:rsid w:val="003B4B44"/>
    <w:rsid w:val="003B4EFF"/>
    <w:rsid w:val="003B50F8"/>
    <w:rsid w:val="003B59BC"/>
    <w:rsid w:val="003B59F3"/>
    <w:rsid w:val="003B5B16"/>
    <w:rsid w:val="003B5B6F"/>
    <w:rsid w:val="003B5B77"/>
    <w:rsid w:val="003B5C1D"/>
    <w:rsid w:val="003B5D96"/>
    <w:rsid w:val="003B5EF7"/>
    <w:rsid w:val="003B6198"/>
    <w:rsid w:val="003B63C2"/>
    <w:rsid w:val="003B6575"/>
    <w:rsid w:val="003B690F"/>
    <w:rsid w:val="003B69CB"/>
    <w:rsid w:val="003B69E4"/>
    <w:rsid w:val="003B6C00"/>
    <w:rsid w:val="003B6D65"/>
    <w:rsid w:val="003B6E54"/>
    <w:rsid w:val="003B6F82"/>
    <w:rsid w:val="003B7126"/>
    <w:rsid w:val="003B714A"/>
    <w:rsid w:val="003B7302"/>
    <w:rsid w:val="003B73AD"/>
    <w:rsid w:val="003B7655"/>
    <w:rsid w:val="003B77AF"/>
    <w:rsid w:val="003B781B"/>
    <w:rsid w:val="003B78E4"/>
    <w:rsid w:val="003B7ADE"/>
    <w:rsid w:val="003B7DC4"/>
    <w:rsid w:val="003B7EF7"/>
    <w:rsid w:val="003B7FCA"/>
    <w:rsid w:val="003C008A"/>
    <w:rsid w:val="003C0233"/>
    <w:rsid w:val="003C029B"/>
    <w:rsid w:val="003C02DF"/>
    <w:rsid w:val="003C0331"/>
    <w:rsid w:val="003C06AA"/>
    <w:rsid w:val="003C071E"/>
    <w:rsid w:val="003C08C5"/>
    <w:rsid w:val="003C0A83"/>
    <w:rsid w:val="003C0B85"/>
    <w:rsid w:val="003C0D66"/>
    <w:rsid w:val="003C0DC7"/>
    <w:rsid w:val="003C1014"/>
    <w:rsid w:val="003C117B"/>
    <w:rsid w:val="003C1258"/>
    <w:rsid w:val="003C139D"/>
    <w:rsid w:val="003C14D9"/>
    <w:rsid w:val="003C1859"/>
    <w:rsid w:val="003C1AAD"/>
    <w:rsid w:val="003C1C15"/>
    <w:rsid w:val="003C1EA5"/>
    <w:rsid w:val="003C2032"/>
    <w:rsid w:val="003C204B"/>
    <w:rsid w:val="003C20A0"/>
    <w:rsid w:val="003C22A1"/>
    <w:rsid w:val="003C231D"/>
    <w:rsid w:val="003C29D0"/>
    <w:rsid w:val="003C2C7B"/>
    <w:rsid w:val="003C2F85"/>
    <w:rsid w:val="003C30BE"/>
    <w:rsid w:val="003C34B4"/>
    <w:rsid w:val="003C35C8"/>
    <w:rsid w:val="003C37D6"/>
    <w:rsid w:val="003C387A"/>
    <w:rsid w:val="003C3880"/>
    <w:rsid w:val="003C3C0B"/>
    <w:rsid w:val="003C3C10"/>
    <w:rsid w:val="003C3C4F"/>
    <w:rsid w:val="003C3D6F"/>
    <w:rsid w:val="003C3FB3"/>
    <w:rsid w:val="003C4121"/>
    <w:rsid w:val="003C4270"/>
    <w:rsid w:val="003C435A"/>
    <w:rsid w:val="003C4741"/>
    <w:rsid w:val="003C490C"/>
    <w:rsid w:val="003C4CC4"/>
    <w:rsid w:val="003C4F8B"/>
    <w:rsid w:val="003C5149"/>
    <w:rsid w:val="003C51F1"/>
    <w:rsid w:val="003C522C"/>
    <w:rsid w:val="003C52A6"/>
    <w:rsid w:val="003C533B"/>
    <w:rsid w:val="003C5575"/>
    <w:rsid w:val="003C5747"/>
    <w:rsid w:val="003C5838"/>
    <w:rsid w:val="003C599A"/>
    <w:rsid w:val="003C5AF2"/>
    <w:rsid w:val="003C60AC"/>
    <w:rsid w:val="003C62F5"/>
    <w:rsid w:val="003C653F"/>
    <w:rsid w:val="003C684F"/>
    <w:rsid w:val="003C6ED4"/>
    <w:rsid w:val="003C6FE9"/>
    <w:rsid w:val="003C7065"/>
    <w:rsid w:val="003C7184"/>
    <w:rsid w:val="003C7246"/>
    <w:rsid w:val="003C76B4"/>
    <w:rsid w:val="003C79A1"/>
    <w:rsid w:val="003C7BED"/>
    <w:rsid w:val="003C7FDF"/>
    <w:rsid w:val="003D004E"/>
    <w:rsid w:val="003D014F"/>
    <w:rsid w:val="003D03C9"/>
    <w:rsid w:val="003D06E5"/>
    <w:rsid w:val="003D0A50"/>
    <w:rsid w:val="003D0AD4"/>
    <w:rsid w:val="003D0EC6"/>
    <w:rsid w:val="003D10F8"/>
    <w:rsid w:val="003D1171"/>
    <w:rsid w:val="003D176E"/>
    <w:rsid w:val="003D1C4E"/>
    <w:rsid w:val="003D1EDB"/>
    <w:rsid w:val="003D21B4"/>
    <w:rsid w:val="003D21DF"/>
    <w:rsid w:val="003D2446"/>
    <w:rsid w:val="003D25CF"/>
    <w:rsid w:val="003D2711"/>
    <w:rsid w:val="003D294F"/>
    <w:rsid w:val="003D296D"/>
    <w:rsid w:val="003D2C3E"/>
    <w:rsid w:val="003D2C7D"/>
    <w:rsid w:val="003D2DBE"/>
    <w:rsid w:val="003D2E90"/>
    <w:rsid w:val="003D2E99"/>
    <w:rsid w:val="003D2F91"/>
    <w:rsid w:val="003D30F9"/>
    <w:rsid w:val="003D3338"/>
    <w:rsid w:val="003D350F"/>
    <w:rsid w:val="003D3539"/>
    <w:rsid w:val="003D3955"/>
    <w:rsid w:val="003D3AEE"/>
    <w:rsid w:val="003D3C47"/>
    <w:rsid w:val="003D3C7E"/>
    <w:rsid w:val="003D3CEC"/>
    <w:rsid w:val="003D4117"/>
    <w:rsid w:val="003D4323"/>
    <w:rsid w:val="003D4480"/>
    <w:rsid w:val="003D4673"/>
    <w:rsid w:val="003D4A1B"/>
    <w:rsid w:val="003D4BA1"/>
    <w:rsid w:val="003D4E49"/>
    <w:rsid w:val="003D4F2C"/>
    <w:rsid w:val="003D501F"/>
    <w:rsid w:val="003D50FB"/>
    <w:rsid w:val="003D51AA"/>
    <w:rsid w:val="003D5390"/>
    <w:rsid w:val="003D556D"/>
    <w:rsid w:val="003D5808"/>
    <w:rsid w:val="003D5817"/>
    <w:rsid w:val="003D5A78"/>
    <w:rsid w:val="003D5F7C"/>
    <w:rsid w:val="003D64EE"/>
    <w:rsid w:val="003D64F6"/>
    <w:rsid w:val="003D6895"/>
    <w:rsid w:val="003D6ABE"/>
    <w:rsid w:val="003D6AE6"/>
    <w:rsid w:val="003D6BB2"/>
    <w:rsid w:val="003D6EB0"/>
    <w:rsid w:val="003D6F07"/>
    <w:rsid w:val="003D74B1"/>
    <w:rsid w:val="003D752B"/>
    <w:rsid w:val="003D754E"/>
    <w:rsid w:val="003D769D"/>
    <w:rsid w:val="003D76EC"/>
    <w:rsid w:val="003D7713"/>
    <w:rsid w:val="003D7767"/>
    <w:rsid w:val="003D7889"/>
    <w:rsid w:val="003D7985"/>
    <w:rsid w:val="003D7F86"/>
    <w:rsid w:val="003D7FEC"/>
    <w:rsid w:val="003E0030"/>
    <w:rsid w:val="003E003D"/>
    <w:rsid w:val="003E021B"/>
    <w:rsid w:val="003E0234"/>
    <w:rsid w:val="003E02D7"/>
    <w:rsid w:val="003E031E"/>
    <w:rsid w:val="003E03E7"/>
    <w:rsid w:val="003E03F7"/>
    <w:rsid w:val="003E05D0"/>
    <w:rsid w:val="003E063D"/>
    <w:rsid w:val="003E06D8"/>
    <w:rsid w:val="003E08D7"/>
    <w:rsid w:val="003E0C88"/>
    <w:rsid w:val="003E0CDE"/>
    <w:rsid w:val="003E0DB7"/>
    <w:rsid w:val="003E0EEB"/>
    <w:rsid w:val="003E153F"/>
    <w:rsid w:val="003E15C7"/>
    <w:rsid w:val="003E1823"/>
    <w:rsid w:val="003E18FA"/>
    <w:rsid w:val="003E1A8D"/>
    <w:rsid w:val="003E1B37"/>
    <w:rsid w:val="003E1C1E"/>
    <w:rsid w:val="003E1C47"/>
    <w:rsid w:val="003E1F6B"/>
    <w:rsid w:val="003E1FF2"/>
    <w:rsid w:val="003E20F1"/>
    <w:rsid w:val="003E21F8"/>
    <w:rsid w:val="003E233C"/>
    <w:rsid w:val="003E239F"/>
    <w:rsid w:val="003E2652"/>
    <w:rsid w:val="003E2817"/>
    <w:rsid w:val="003E281C"/>
    <w:rsid w:val="003E29CE"/>
    <w:rsid w:val="003E2AAC"/>
    <w:rsid w:val="003E2AD8"/>
    <w:rsid w:val="003E2C0A"/>
    <w:rsid w:val="003E2C7A"/>
    <w:rsid w:val="003E2C8F"/>
    <w:rsid w:val="003E3199"/>
    <w:rsid w:val="003E32C6"/>
    <w:rsid w:val="003E3478"/>
    <w:rsid w:val="003E350D"/>
    <w:rsid w:val="003E3576"/>
    <w:rsid w:val="003E35FD"/>
    <w:rsid w:val="003E3718"/>
    <w:rsid w:val="003E385C"/>
    <w:rsid w:val="003E39AF"/>
    <w:rsid w:val="003E3A7B"/>
    <w:rsid w:val="003E3A96"/>
    <w:rsid w:val="003E3ADB"/>
    <w:rsid w:val="003E3C46"/>
    <w:rsid w:val="003E3CBE"/>
    <w:rsid w:val="003E4003"/>
    <w:rsid w:val="003E445C"/>
    <w:rsid w:val="003E4620"/>
    <w:rsid w:val="003E4668"/>
    <w:rsid w:val="003E49E6"/>
    <w:rsid w:val="003E49E8"/>
    <w:rsid w:val="003E4A93"/>
    <w:rsid w:val="003E4BD6"/>
    <w:rsid w:val="003E4ED6"/>
    <w:rsid w:val="003E4FCB"/>
    <w:rsid w:val="003E5059"/>
    <w:rsid w:val="003E51B0"/>
    <w:rsid w:val="003E5251"/>
    <w:rsid w:val="003E5413"/>
    <w:rsid w:val="003E546D"/>
    <w:rsid w:val="003E5537"/>
    <w:rsid w:val="003E56B4"/>
    <w:rsid w:val="003E5A39"/>
    <w:rsid w:val="003E5BEA"/>
    <w:rsid w:val="003E5C24"/>
    <w:rsid w:val="003E5C38"/>
    <w:rsid w:val="003E5D9F"/>
    <w:rsid w:val="003E5DDD"/>
    <w:rsid w:val="003E5E96"/>
    <w:rsid w:val="003E5F33"/>
    <w:rsid w:val="003E6058"/>
    <w:rsid w:val="003E6080"/>
    <w:rsid w:val="003E60FE"/>
    <w:rsid w:val="003E61FB"/>
    <w:rsid w:val="003E63A7"/>
    <w:rsid w:val="003E64F1"/>
    <w:rsid w:val="003E64F5"/>
    <w:rsid w:val="003E65A9"/>
    <w:rsid w:val="003E67CC"/>
    <w:rsid w:val="003E6BC6"/>
    <w:rsid w:val="003E6C2F"/>
    <w:rsid w:val="003E6C5B"/>
    <w:rsid w:val="003E6C78"/>
    <w:rsid w:val="003E6E5F"/>
    <w:rsid w:val="003E7308"/>
    <w:rsid w:val="003E764B"/>
    <w:rsid w:val="003E7877"/>
    <w:rsid w:val="003E7CAD"/>
    <w:rsid w:val="003E7D50"/>
    <w:rsid w:val="003E7E6A"/>
    <w:rsid w:val="003E7E88"/>
    <w:rsid w:val="003F0163"/>
    <w:rsid w:val="003F0677"/>
    <w:rsid w:val="003F09E5"/>
    <w:rsid w:val="003F0AEC"/>
    <w:rsid w:val="003F0E85"/>
    <w:rsid w:val="003F0E8C"/>
    <w:rsid w:val="003F0F0D"/>
    <w:rsid w:val="003F100B"/>
    <w:rsid w:val="003F115F"/>
    <w:rsid w:val="003F11A6"/>
    <w:rsid w:val="003F133E"/>
    <w:rsid w:val="003F148C"/>
    <w:rsid w:val="003F191F"/>
    <w:rsid w:val="003F1A37"/>
    <w:rsid w:val="003F1A7C"/>
    <w:rsid w:val="003F1B3C"/>
    <w:rsid w:val="003F1C04"/>
    <w:rsid w:val="003F1CF7"/>
    <w:rsid w:val="003F1D4D"/>
    <w:rsid w:val="003F1ED2"/>
    <w:rsid w:val="003F218C"/>
    <w:rsid w:val="003F2267"/>
    <w:rsid w:val="003F238C"/>
    <w:rsid w:val="003F2718"/>
    <w:rsid w:val="003F2755"/>
    <w:rsid w:val="003F28FA"/>
    <w:rsid w:val="003F2933"/>
    <w:rsid w:val="003F2BB9"/>
    <w:rsid w:val="003F2C00"/>
    <w:rsid w:val="003F2EDA"/>
    <w:rsid w:val="003F2F82"/>
    <w:rsid w:val="003F3110"/>
    <w:rsid w:val="003F3211"/>
    <w:rsid w:val="003F3267"/>
    <w:rsid w:val="003F3409"/>
    <w:rsid w:val="003F34A1"/>
    <w:rsid w:val="003F351A"/>
    <w:rsid w:val="003F3871"/>
    <w:rsid w:val="003F38B5"/>
    <w:rsid w:val="003F3962"/>
    <w:rsid w:val="003F39B8"/>
    <w:rsid w:val="003F3DFB"/>
    <w:rsid w:val="003F3EFB"/>
    <w:rsid w:val="003F3F01"/>
    <w:rsid w:val="003F3FAD"/>
    <w:rsid w:val="003F41E8"/>
    <w:rsid w:val="003F425F"/>
    <w:rsid w:val="003F441E"/>
    <w:rsid w:val="003F4713"/>
    <w:rsid w:val="003F4857"/>
    <w:rsid w:val="003F48D2"/>
    <w:rsid w:val="003F496D"/>
    <w:rsid w:val="003F4B00"/>
    <w:rsid w:val="003F4C1F"/>
    <w:rsid w:val="003F4CDE"/>
    <w:rsid w:val="003F4EAE"/>
    <w:rsid w:val="003F4EBF"/>
    <w:rsid w:val="003F5041"/>
    <w:rsid w:val="003F504C"/>
    <w:rsid w:val="003F509E"/>
    <w:rsid w:val="003F5570"/>
    <w:rsid w:val="003F55CE"/>
    <w:rsid w:val="003F58AA"/>
    <w:rsid w:val="003F5950"/>
    <w:rsid w:val="003F5A60"/>
    <w:rsid w:val="003F5B1E"/>
    <w:rsid w:val="003F5C4C"/>
    <w:rsid w:val="003F5D36"/>
    <w:rsid w:val="003F5D94"/>
    <w:rsid w:val="003F60EB"/>
    <w:rsid w:val="003F61A8"/>
    <w:rsid w:val="003F6271"/>
    <w:rsid w:val="003F62FB"/>
    <w:rsid w:val="003F6317"/>
    <w:rsid w:val="003F67B6"/>
    <w:rsid w:val="003F67B7"/>
    <w:rsid w:val="003F69E0"/>
    <w:rsid w:val="003F6B20"/>
    <w:rsid w:val="003F6C19"/>
    <w:rsid w:val="003F6CDA"/>
    <w:rsid w:val="003F6D17"/>
    <w:rsid w:val="003F7096"/>
    <w:rsid w:val="003F70A3"/>
    <w:rsid w:val="003F70D7"/>
    <w:rsid w:val="003F7270"/>
    <w:rsid w:val="003F7336"/>
    <w:rsid w:val="003F7404"/>
    <w:rsid w:val="003F745F"/>
    <w:rsid w:val="003F7508"/>
    <w:rsid w:val="003F7808"/>
    <w:rsid w:val="003F7889"/>
    <w:rsid w:val="003F78A4"/>
    <w:rsid w:val="003F7998"/>
    <w:rsid w:val="003F7CF0"/>
    <w:rsid w:val="003F7E92"/>
    <w:rsid w:val="003F7F05"/>
    <w:rsid w:val="00400695"/>
    <w:rsid w:val="00401124"/>
    <w:rsid w:val="00401227"/>
    <w:rsid w:val="00401304"/>
    <w:rsid w:val="00401331"/>
    <w:rsid w:val="00401434"/>
    <w:rsid w:val="004014E7"/>
    <w:rsid w:val="004017A3"/>
    <w:rsid w:val="00401AB6"/>
    <w:rsid w:val="00401C39"/>
    <w:rsid w:val="00401D08"/>
    <w:rsid w:val="00401E9B"/>
    <w:rsid w:val="00402087"/>
    <w:rsid w:val="00402135"/>
    <w:rsid w:val="00402166"/>
    <w:rsid w:val="00402190"/>
    <w:rsid w:val="00402668"/>
    <w:rsid w:val="004026CA"/>
    <w:rsid w:val="00402757"/>
    <w:rsid w:val="004029E7"/>
    <w:rsid w:val="004029F3"/>
    <w:rsid w:val="00402E2E"/>
    <w:rsid w:val="00402FE2"/>
    <w:rsid w:val="00403153"/>
    <w:rsid w:val="00403197"/>
    <w:rsid w:val="00403352"/>
    <w:rsid w:val="0040339C"/>
    <w:rsid w:val="00403517"/>
    <w:rsid w:val="00403539"/>
    <w:rsid w:val="0040374A"/>
    <w:rsid w:val="00403995"/>
    <w:rsid w:val="004039CB"/>
    <w:rsid w:val="00403D28"/>
    <w:rsid w:val="00403E73"/>
    <w:rsid w:val="00403EFD"/>
    <w:rsid w:val="004041BE"/>
    <w:rsid w:val="0040423F"/>
    <w:rsid w:val="00404420"/>
    <w:rsid w:val="0040444C"/>
    <w:rsid w:val="004044CD"/>
    <w:rsid w:val="004048C7"/>
    <w:rsid w:val="00404941"/>
    <w:rsid w:val="00404B7C"/>
    <w:rsid w:val="00404BC4"/>
    <w:rsid w:val="00404EDC"/>
    <w:rsid w:val="00404FF3"/>
    <w:rsid w:val="00405222"/>
    <w:rsid w:val="00405312"/>
    <w:rsid w:val="00405375"/>
    <w:rsid w:val="0040539D"/>
    <w:rsid w:val="0040547C"/>
    <w:rsid w:val="00405480"/>
    <w:rsid w:val="00405488"/>
    <w:rsid w:val="004054D5"/>
    <w:rsid w:val="00405804"/>
    <w:rsid w:val="00405869"/>
    <w:rsid w:val="004058DE"/>
    <w:rsid w:val="004059E5"/>
    <w:rsid w:val="00405C14"/>
    <w:rsid w:val="00405D47"/>
    <w:rsid w:val="00405FD2"/>
    <w:rsid w:val="004060FF"/>
    <w:rsid w:val="004061BC"/>
    <w:rsid w:val="00406305"/>
    <w:rsid w:val="004063BC"/>
    <w:rsid w:val="00406424"/>
    <w:rsid w:val="004067DC"/>
    <w:rsid w:val="00406925"/>
    <w:rsid w:val="00406C36"/>
    <w:rsid w:val="00406C76"/>
    <w:rsid w:val="00406E5B"/>
    <w:rsid w:val="00406FE9"/>
    <w:rsid w:val="00407023"/>
    <w:rsid w:val="0040723B"/>
    <w:rsid w:val="00407805"/>
    <w:rsid w:val="0040794C"/>
    <w:rsid w:val="00407C9A"/>
    <w:rsid w:val="00407EE5"/>
    <w:rsid w:val="00407F2F"/>
    <w:rsid w:val="00410197"/>
    <w:rsid w:val="004105AA"/>
    <w:rsid w:val="004107B5"/>
    <w:rsid w:val="004107C3"/>
    <w:rsid w:val="00410958"/>
    <w:rsid w:val="00410D1D"/>
    <w:rsid w:val="00410DB0"/>
    <w:rsid w:val="00410E08"/>
    <w:rsid w:val="00411010"/>
    <w:rsid w:val="004111DB"/>
    <w:rsid w:val="00411946"/>
    <w:rsid w:val="0041196C"/>
    <w:rsid w:val="00411975"/>
    <w:rsid w:val="00411A7C"/>
    <w:rsid w:val="00411B4F"/>
    <w:rsid w:val="00411DDB"/>
    <w:rsid w:val="00411F72"/>
    <w:rsid w:val="00412090"/>
    <w:rsid w:val="0041213D"/>
    <w:rsid w:val="00412181"/>
    <w:rsid w:val="00412B71"/>
    <w:rsid w:val="00412DA0"/>
    <w:rsid w:val="00412EFD"/>
    <w:rsid w:val="00412FC8"/>
    <w:rsid w:val="00413054"/>
    <w:rsid w:val="00413074"/>
    <w:rsid w:val="004130F2"/>
    <w:rsid w:val="00413275"/>
    <w:rsid w:val="004133FA"/>
    <w:rsid w:val="0041340E"/>
    <w:rsid w:val="0041341A"/>
    <w:rsid w:val="00413705"/>
    <w:rsid w:val="004137CE"/>
    <w:rsid w:val="0041395C"/>
    <w:rsid w:val="00413AC0"/>
    <w:rsid w:val="00413B23"/>
    <w:rsid w:val="00413BDA"/>
    <w:rsid w:val="00413E0A"/>
    <w:rsid w:val="00413E44"/>
    <w:rsid w:val="00413E99"/>
    <w:rsid w:val="00414138"/>
    <w:rsid w:val="00414150"/>
    <w:rsid w:val="00414292"/>
    <w:rsid w:val="00414551"/>
    <w:rsid w:val="00414581"/>
    <w:rsid w:val="0041468A"/>
    <w:rsid w:val="00414783"/>
    <w:rsid w:val="0041486C"/>
    <w:rsid w:val="00414992"/>
    <w:rsid w:val="00414BB8"/>
    <w:rsid w:val="00414D68"/>
    <w:rsid w:val="00414DFE"/>
    <w:rsid w:val="00414F42"/>
    <w:rsid w:val="00414F5F"/>
    <w:rsid w:val="00415122"/>
    <w:rsid w:val="00415318"/>
    <w:rsid w:val="00415354"/>
    <w:rsid w:val="0041562B"/>
    <w:rsid w:val="00415659"/>
    <w:rsid w:val="004158AD"/>
    <w:rsid w:val="004158EC"/>
    <w:rsid w:val="00415B36"/>
    <w:rsid w:val="00415BAA"/>
    <w:rsid w:val="0041608E"/>
    <w:rsid w:val="004160FE"/>
    <w:rsid w:val="0041623D"/>
    <w:rsid w:val="004162FF"/>
    <w:rsid w:val="00416427"/>
    <w:rsid w:val="00416539"/>
    <w:rsid w:val="004165E7"/>
    <w:rsid w:val="00416818"/>
    <w:rsid w:val="00416B3A"/>
    <w:rsid w:val="00416C2D"/>
    <w:rsid w:val="00416D17"/>
    <w:rsid w:val="00416F31"/>
    <w:rsid w:val="004172BC"/>
    <w:rsid w:val="004172CE"/>
    <w:rsid w:val="00417327"/>
    <w:rsid w:val="00417335"/>
    <w:rsid w:val="00417721"/>
    <w:rsid w:val="004177F1"/>
    <w:rsid w:val="0041789B"/>
    <w:rsid w:val="00417994"/>
    <w:rsid w:val="00417B8A"/>
    <w:rsid w:val="00417F0B"/>
    <w:rsid w:val="00417F65"/>
    <w:rsid w:val="00420060"/>
    <w:rsid w:val="00420497"/>
    <w:rsid w:val="004204B7"/>
    <w:rsid w:val="0042050F"/>
    <w:rsid w:val="00420801"/>
    <w:rsid w:val="00420823"/>
    <w:rsid w:val="00420A25"/>
    <w:rsid w:val="00420AB3"/>
    <w:rsid w:val="00420ADF"/>
    <w:rsid w:val="00420AF4"/>
    <w:rsid w:val="00420BDA"/>
    <w:rsid w:val="00420CD7"/>
    <w:rsid w:val="00420F55"/>
    <w:rsid w:val="004210C6"/>
    <w:rsid w:val="0042111B"/>
    <w:rsid w:val="00421479"/>
    <w:rsid w:val="0042189C"/>
    <w:rsid w:val="00421916"/>
    <w:rsid w:val="00421A01"/>
    <w:rsid w:val="00421F42"/>
    <w:rsid w:val="0042200A"/>
    <w:rsid w:val="004222E9"/>
    <w:rsid w:val="00422520"/>
    <w:rsid w:val="00422759"/>
    <w:rsid w:val="00422804"/>
    <w:rsid w:val="00422917"/>
    <w:rsid w:val="00422AA8"/>
    <w:rsid w:val="00422D00"/>
    <w:rsid w:val="00422F63"/>
    <w:rsid w:val="004231A6"/>
    <w:rsid w:val="00423285"/>
    <w:rsid w:val="00423314"/>
    <w:rsid w:val="00423474"/>
    <w:rsid w:val="00423D31"/>
    <w:rsid w:val="00423F6A"/>
    <w:rsid w:val="00424115"/>
    <w:rsid w:val="00424142"/>
    <w:rsid w:val="004248C8"/>
    <w:rsid w:val="00424C19"/>
    <w:rsid w:val="00424F48"/>
    <w:rsid w:val="00424F4B"/>
    <w:rsid w:val="00424F85"/>
    <w:rsid w:val="0042501C"/>
    <w:rsid w:val="004251B4"/>
    <w:rsid w:val="00425A12"/>
    <w:rsid w:val="00425A28"/>
    <w:rsid w:val="00425A3B"/>
    <w:rsid w:val="00425AF2"/>
    <w:rsid w:val="00425C25"/>
    <w:rsid w:val="00425FCD"/>
    <w:rsid w:val="00425FF2"/>
    <w:rsid w:val="0042607D"/>
    <w:rsid w:val="004265EB"/>
    <w:rsid w:val="00426750"/>
    <w:rsid w:val="0042685A"/>
    <w:rsid w:val="00426AA3"/>
    <w:rsid w:val="00426AD4"/>
    <w:rsid w:val="00426D5F"/>
    <w:rsid w:val="00426EAF"/>
    <w:rsid w:val="00426ED8"/>
    <w:rsid w:val="004270C5"/>
    <w:rsid w:val="0042734E"/>
    <w:rsid w:val="004274DD"/>
    <w:rsid w:val="004276D5"/>
    <w:rsid w:val="004277A8"/>
    <w:rsid w:val="004304E1"/>
    <w:rsid w:val="004304F9"/>
    <w:rsid w:val="00430B6B"/>
    <w:rsid w:val="00430B72"/>
    <w:rsid w:val="00430F61"/>
    <w:rsid w:val="00431069"/>
    <w:rsid w:val="004310AD"/>
    <w:rsid w:val="004310D8"/>
    <w:rsid w:val="0043115A"/>
    <w:rsid w:val="0043119B"/>
    <w:rsid w:val="004311CC"/>
    <w:rsid w:val="00431276"/>
    <w:rsid w:val="00431730"/>
    <w:rsid w:val="0043175D"/>
    <w:rsid w:val="004317A7"/>
    <w:rsid w:val="004317F2"/>
    <w:rsid w:val="0043196A"/>
    <w:rsid w:val="00431C1E"/>
    <w:rsid w:val="00431C31"/>
    <w:rsid w:val="00431CC8"/>
    <w:rsid w:val="00431DC2"/>
    <w:rsid w:val="00431E87"/>
    <w:rsid w:val="0043222F"/>
    <w:rsid w:val="00432472"/>
    <w:rsid w:val="004324ED"/>
    <w:rsid w:val="00432669"/>
    <w:rsid w:val="00432695"/>
    <w:rsid w:val="004327A3"/>
    <w:rsid w:val="00432BCB"/>
    <w:rsid w:val="00432C79"/>
    <w:rsid w:val="004330A2"/>
    <w:rsid w:val="00433219"/>
    <w:rsid w:val="00433232"/>
    <w:rsid w:val="0043365D"/>
    <w:rsid w:val="00433C45"/>
    <w:rsid w:val="00433CC6"/>
    <w:rsid w:val="00433D84"/>
    <w:rsid w:val="00433DB4"/>
    <w:rsid w:val="00433F24"/>
    <w:rsid w:val="004340BB"/>
    <w:rsid w:val="00434193"/>
    <w:rsid w:val="004341BA"/>
    <w:rsid w:val="004342DC"/>
    <w:rsid w:val="004343AE"/>
    <w:rsid w:val="0043447C"/>
    <w:rsid w:val="00434487"/>
    <w:rsid w:val="004346FD"/>
    <w:rsid w:val="0043492A"/>
    <w:rsid w:val="00434ACC"/>
    <w:rsid w:val="00434D48"/>
    <w:rsid w:val="00434EDA"/>
    <w:rsid w:val="0043505E"/>
    <w:rsid w:val="00435068"/>
    <w:rsid w:val="0043532A"/>
    <w:rsid w:val="0043546A"/>
    <w:rsid w:val="004354FA"/>
    <w:rsid w:val="004357B2"/>
    <w:rsid w:val="00435815"/>
    <w:rsid w:val="004359B7"/>
    <w:rsid w:val="00435C5A"/>
    <w:rsid w:val="00435FB0"/>
    <w:rsid w:val="0043616D"/>
    <w:rsid w:val="00436189"/>
    <w:rsid w:val="00436568"/>
    <w:rsid w:val="004367F5"/>
    <w:rsid w:val="00436A75"/>
    <w:rsid w:val="00436B9C"/>
    <w:rsid w:val="00436D13"/>
    <w:rsid w:val="00436EE3"/>
    <w:rsid w:val="00436FCA"/>
    <w:rsid w:val="00437061"/>
    <w:rsid w:val="004371B4"/>
    <w:rsid w:val="0043723C"/>
    <w:rsid w:val="004373F5"/>
    <w:rsid w:val="00437465"/>
    <w:rsid w:val="00437537"/>
    <w:rsid w:val="004375E7"/>
    <w:rsid w:val="0043767E"/>
    <w:rsid w:val="00437828"/>
    <w:rsid w:val="00437923"/>
    <w:rsid w:val="004379D6"/>
    <w:rsid w:val="00437ADF"/>
    <w:rsid w:val="00437B48"/>
    <w:rsid w:val="00437CCF"/>
    <w:rsid w:val="00437CFC"/>
    <w:rsid w:val="00437E40"/>
    <w:rsid w:val="0044045B"/>
    <w:rsid w:val="004404C0"/>
    <w:rsid w:val="0044066D"/>
    <w:rsid w:val="0044066F"/>
    <w:rsid w:val="00440774"/>
    <w:rsid w:val="00440AD4"/>
    <w:rsid w:val="00440DB1"/>
    <w:rsid w:val="00440F41"/>
    <w:rsid w:val="00441251"/>
    <w:rsid w:val="0044131F"/>
    <w:rsid w:val="0044188A"/>
    <w:rsid w:val="00441A1E"/>
    <w:rsid w:val="00441B66"/>
    <w:rsid w:val="00441BBC"/>
    <w:rsid w:val="00442160"/>
    <w:rsid w:val="004422AF"/>
    <w:rsid w:val="00442371"/>
    <w:rsid w:val="004427AF"/>
    <w:rsid w:val="004429AE"/>
    <w:rsid w:val="00442AA7"/>
    <w:rsid w:val="00443029"/>
    <w:rsid w:val="00443063"/>
    <w:rsid w:val="00443084"/>
    <w:rsid w:val="00443095"/>
    <w:rsid w:val="00443320"/>
    <w:rsid w:val="004433A3"/>
    <w:rsid w:val="004433CC"/>
    <w:rsid w:val="004435BB"/>
    <w:rsid w:val="00443876"/>
    <w:rsid w:val="00443C98"/>
    <w:rsid w:val="004440E9"/>
    <w:rsid w:val="0044448C"/>
    <w:rsid w:val="004448E3"/>
    <w:rsid w:val="00444AAD"/>
    <w:rsid w:val="00444E50"/>
    <w:rsid w:val="00444E6D"/>
    <w:rsid w:val="00444EE8"/>
    <w:rsid w:val="00444EF5"/>
    <w:rsid w:val="00444EF8"/>
    <w:rsid w:val="0044552A"/>
    <w:rsid w:val="00445D89"/>
    <w:rsid w:val="00446301"/>
    <w:rsid w:val="004463D4"/>
    <w:rsid w:val="0044640B"/>
    <w:rsid w:val="00446587"/>
    <w:rsid w:val="00446757"/>
    <w:rsid w:val="00446857"/>
    <w:rsid w:val="004469A1"/>
    <w:rsid w:val="00446A67"/>
    <w:rsid w:val="00446A82"/>
    <w:rsid w:val="00446B1B"/>
    <w:rsid w:val="00446B24"/>
    <w:rsid w:val="00446C20"/>
    <w:rsid w:val="00446D1C"/>
    <w:rsid w:val="00446D22"/>
    <w:rsid w:val="00446E8D"/>
    <w:rsid w:val="00446F80"/>
    <w:rsid w:val="0044731B"/>
    <w:rsid w:val="00447439"/>
    <w:rsid w:val="004475C3"/>
    <w:rsid w:val="00447829"/>
    <w:rsid w:val="004478EC"/>
    <w:rsid w:val="004479AE"/>
    <w:rsid w:val="004479D3"/>
    <w:rsid w:val="00447A51"/>
    <w:rsid w:val="00447E51"/>
    <w:rsid w:val="00447F25"/>
    <w:rsid w:val="00447F5C"/>
    <w:rsid w:val="0045003C"/>
    <w:rsid w:val="00450177"/>
    <w:rsid w:val="00450347"/>
    <w:rsid w:val="00450620"/>
    <w:rsid w:val="0045064C"/>
    <w:rsid w:val="00450704"/>
    <w:rsid w:val="00450714"/>
    <w:rsid w:val="00450777"/>
    <w:rsid w:val="00450B18"/>
    <w:rsid w:val="00450CEB"/>
    <w:rsid w:val="00450F16"/>
    <w:rsid w:val="004510EF"/>
    <w:rsid w:val="004511EA"/>
    <w:rsid w:val="00451372"/>
    <w:rsid w:val="004516F9"/>
    <w:rsid w:val="004516FB"/>
    <w:rsid w:val="004517D5"/>
    <w:rsid w:val="00451DE3"/>
    <w:rsid w:val="00451F0E"/>
    <w:rsid w:val="004522D5"/>
    <w:rsid w:val="00452423"/>
    <w:rsid w:val="00452664"/>
    <w:rsid w:val="0045279B"/>
    <w:rsid w:val="00452803"/>
    <w:rsid w:val="0045289C"/>
    <w:rsid w:val="00452C76"/>
    <w:rsid w:val="00452D08"/>
    <w:rsid w:val="00452E81"/>
    <w:rsid w:val="00452F68"/>
    <w:rsid w:val="00453021"/>
    <w:rsid w:val="0045307C"/>
    <w:rsid w:val="00453157"/>
    <w:rsid w:val="00453439"/>
    <w:rsid w:val="00453609"/>
    <w:rsid w:val="0045360A"/>
    <w:rsid w:val="004537B3"/>
    <w:rsid w:val="00453AC9"/>
    <w:rsid w:val="00453D0F"/>
    <w:rsid w:val="00453DC4"/>
    <w:rsid w:val="0045450D"/>
    <w:rsid w:val="0045459E"/>
    <w:rsid w:val="004548AD"/>
    <w:rsid w:val="00454922"/>
    <w:rsid w:val="00454A5C"/>
    <w:rsid w:val="00454BFF"/>
    <w:rsid w:val="0045547E"/>
    <w:rsid w:val="00455540"/>
    <w:rsid w:val="0045586F"/>
    <w:rsid w:val="004559E7"/>
    <w:rsid w:val="00455A86"/>
    <w:rsid w:val="00455BB3"/>
    <w:rsid w:val="00455C3D"/>
    <w:rsid w:val="00455F62"/>
    <w:rsid w:val="004560D2"/>
    <w:rsid w:val="00456353"/>
    <w:rsid w:val="0045637E"/>
    <w:rsid w:val="004564EB"/>
    <w:rsid w:val="004566DD"/>
    <w:rsid w:val="0045678A"/>
    <w:rsid w:val="0045680B"/>
    <w:rsid w:val="00456889"/>
    <w:rsid w:val="00456AF5"/>
    <w:rsid w:val="00456C0D"/>
    <w:rsid w:val="00456CC6"/>
    <w:rsid w:val="00456DB3"/>
    <w:rsid w:val="00456EEF"/>
    <w:rsid w:val="00457010"/>
    <w:rsid w:val="00457084"/>
    <w:rsid w:val="004572E9"/>
    <w:rsid w:val="0045735C"/>
    <w:rsid w:val="0045746B"/>
    <w:rsid w:val="00457B5B"/>
    <w:rsid w:val="00457D5F"/>
    <w:rsid w:val="00457F5F"/>
    <w:rsid w:val="0046010E"/>
    <w:rsid w:val="00460189"/>
    <w:rsid w:val="004603BA"/>
    <w:rsid w:val="004603DC"/>
    <w:rsid w:val="00460665"/>
    <w:rsid w:val="00460A1E"/>
    <w:rsid w:val="00460C40"/>
    <w:rsid w:val="00460C6A"/>
    <w:rsid w:val="00461024"/>
    <w:rsid w:val="00461043"/>
    <w:rsid w:val="0046108D"/>
    <w:rsid w:val="00461275"/>
    <w:rsid w:val="004612FE"/>
    <w:rsid w:val="00461322"/>
    <w:rsid w:val="0046135F"/>
    <w:rsid w:val="00461503"/>
    <w:rsid w:val="0046154A"/>
    <w:rsid w:val="00461AA4"/>
    <w:rsid w:val="00461CB7"/>
    <w:rsid w:val="00461CBA"/>
    <w:rsid w:val="00461D0F"/>
    <w:rsid w:val="00461DD6"/>
    <w:rsid w:val="00461DF7"/>
    <w:rsid w:val="00461E0C"/>
    <w:rsid w:val="00462266"/>
    <w:rsid w:val="004624F6"/>
    <w:rsid w:val="004625A8"/>
    <w:rsid w:val="00462800"/>
    <w:rsid w:val="00462949"/>
    <w:rsid w:val="00462990"/>
    <w:rsid w:val="004629D9"/>
    <w:rsid w:val="00462CD2"/>
    <w:rsid w:val="00462D04"/>
    <w:rsid w:val="00462D34"/>
    <w:rsid w:val="00463054"/>
    <w:rsid w:val="00463081"/>
    <w:rsid w:val="004633C5"/>
    <w:rsid w:val="004637A7"/>
    <w:rsid w:val="004638DA"/>
    <w:rsid w:val="00463A86"/>
    <w:rsid w:val="00463C12"/>
    <w:rsid w:val="00463DD9"/>
    <w:rsid w:val="00464061"/>
    <w:rsid w:val="00464574"/>
    <w:rsid w:val="00464CB5"/>
    <w:rsid w:val="00464E5F"/>
    <w:rsid w:val="00464F75"/>
    <w:rsid w:val="00465205"/>
    <w:rsid w:val="004652D4"/>
    <w:rsid w:val="0046542B"/>
    <w:rsid w:val="00465566"/>
    <w:rsid w:val="00465685"/>
    <w:rsid w:val="00465718"/>
    <w:rsid w:val="00465809"/>
    <w:rsid w:val="00465A0E"/>
    <w:rsid w:val="00465B02"/>
    <w:rsid w:val="00465D21"/>
    <w:rsid w:val="00465FEB"/>
    <w:rsid w:val="004663A4"/>
    <w:rsid w:val="004663D0"/>
    <w:rsid w:val="00466700"/>
    <w:rsid w:val="0046675F"/>
    <w:rsid w:val="00466899"/>
    <w:rsid w:val="00466961"/>
    <w:rsid w:val="00466AAC"/>
    <w:rsid w:val="00466AB5"/>
    <w:rsid w:val="0046726E"/>
    <w:rsid w:val="00467634"/>
    <w:rsid w:val="00467763"/>
    <w:rsid w:val="00467881"/>
    <w:rsid w:val="00467998"/>
    <w:rsid w:val="00467D16"/>
    <w:rsid w:val="00467E04"/>
    <w:rsid w:val="00467F39"/>
    <w:rsid w:val="0047022A"/>
    <w:rsid w:val="004706E4"/>
    <w:rsid w:val="0047073B"/>
    <w:rsid w:val="00470ABF"/>
    <w:rsid w:val="00470E27"/>
    <w:rsid w:val="00470EBC"/>
    <w:rsid w:val="00470F3A"/>
    <w:rsid w:val="00471124"/>
    <w:rsid w:val="004714DF"/>
    <w:rsid w:val="00471634"/>
    <w:rsid w:val="00471707"/>
    <w:rsid w:val="0047182D"/>
    <w:rsid w:val="004719AA"/>
    <w:rsid w:val="004719C0"/>
    <w:rsid w:val="00471D41"/>
    <w:rsid w:val="004721F9"/>
    <w:rsid w:val="004723EA"/>
    <w:rsid w:val="00472F68"/>
    <w:rsid w:val="004730A7"/>
    <w:rsid w:val="004737D6"/>
    <w:rsid w:val="00473A72"/>
    <w:rsid w:val="00473D35"/>
    <w:rsid w:val="00473F25"/>
    <w:rsid w:val="00474324"/>
    <w:rsid w:val="0047432E"/>
    <w:rsid w:val="00474342"/>
    <w:rsid w:val="004745E3"/>
    <w:rsid w:val="0047469A"/>
    <w:rsid w:val="0047469C"/>
    <w:rsid w:val="00474B44"/>
    <w:rsid w:val="00474CF9"/>
    <w:rsid w:val="00474D70"/>
    <w:rsid w:val="00474F2D"/>
    <w:rsid w:val="00475123"/>
    <w:rsid w:val="00475258"/>
    <w:rsid w:val="00475397"/>
    <w:rsid w:val="004753D8"/>
    <w:rsid w:val="00475601"/>
    <w:rsid w:val="0047571C"/>
    <w:rsid w:val="004757A5"/>
    <w:rsid w:val="00475A48"/>
    <w:rsid w:val="00475AF3"/>
    <w:rsid w:val="00475B07"/>
    <w:rsid w:val="00475C21"/>
    <w:rsid w:val="00475D9F"/>
    <w:rsid w:val="00475E4B"/>
    <w:rsid w:val="00475F8F"/>
    <w:rsid w:val="00476099"/>
    <w:rsid w:val="0047612D"/>
    <w:rsid w:val="0047630B"/>
    <w:rsid w:val="004763DC"/>
    <w:rsid w:val="00476528"/>
    <w:rsid w:val="00476545"/>
    <w:rsid w:val="00476979"/>
    <w:rsid w:val="00476A38"/>
    <w:rsid w:val="00476ADF"/>
    <w:rsid w:val="00476BB4"/>
    <w:rsid w:val="0047720D"/>
    <w:rsid w:val="00477480"/>
    <w:rsid w:val="0047765E"/>
    <w:rsid w:val="00477829"/>
    <w:rsid w:val="00477952"/>
    <w:rsid w:val="004779AE"/>
    <w:rsid w:val="00477A84"/>
    <w:rsid w:val="00477EA6"/>
    <w:rsid w:val="00477F3C"/>
    <w:rsid w:val="00480013"/>
    <w:rsid w:val="00480177"/>
    <w:rsid w:val="0048051A"/>
    <w:rsid w:val="00480552"/>
    <w:rsid w:val="00480787"/>
    <w:rsid w:val="004808D6"/>
    <w:rsid w:val="004809C4"/>
    <w:rsid w:val="00480A27"/>
    <w:rsid w:val="00480AB0"/>
    <w:rsid w:val="00480AF5"/>
    <w:rsid w:val="00480F56"/>
    <w:rsid w:val="00480FAA"/>
    <w:rsid w:val="00480FDD"/>
    <w:rsid w:val="004811FB"/>
    <w:rsid w:val="004812F4"/>
    <w:rsid w:val="004813A5"/>
    <w:rsid w:val="004813E2"/>
    <w:rsid w:val="00481533"/>
    <w:rsid w:val="00481607"/>
    <w:rsid w:val="004816A5"/>
    <w:rsid w:val="004816BE"/>
    <w:rsid w:val="00481827"/>
    <w:rsid w:val="004818CA"/>
    <w:rsid w:val="004818E7"/>
    <w:rsid w:val="004818F0"/>
    <w:rsid w:val="00481E1E"/>
    <w:rsid w:val="00481F00"/>
    <w:rsid w:val="00482064"/>
    <w:rsid w:val="00482359"/>
    <w:rsid w:val="0048278A"/>
    <w:rsid w:val="0048287F"/>
    <w:rsid w:val="0048297F"/>
    <w:rsid w:val="00482CC1"/>
    <w:rsid w:val="00482D1D"/>
    <w:rsid w:val="00482F15"/>
    <w:rsid w:val="00482F9A"/>
    <w:rsid w:val="0048305E"/>
    <w:rsid w:val="00483121"/>
    <w:rsid w:val="004831E8"/>
    <w:rsid w:val="0048325A"/>
    <w:rsid w:val="004833A8"/>
    <w:rsid w:val="00483568"/>
    <w:rsid w:val="00483706"/>
    <w:rsid w:val="00483777"/>
    <w:rsid w:val="004838EC"/>
    <w:rsid w:val="00483911"/>
    <w:rsid w:val="00483979"/>
    <w:rsid w:val="004839C7"/>
    <w:rsid w:val="00483AFD"/>
    <w:rsid w:val="00483FB2"/>
    <w:rsid w:val="00483FF5"/>
    <w:rsid w:val="00484094"/>
    <w:rsid w:val="00484101"/>
    <w:rsid w:val="00484221"/>
    <w:rsid w:val="00484401"/>
    <w:rsid w:val="00484484"/>
    <w:rsid w:val="00484D4F"/>
    <w:rsid w:val="00484E35"/>
    <w:rsid w:val="00485338"/>
    <w:rsid w:val="0048541E"/>
    <w:rsid w:val="00485546"/>
    <w:rsid w:val="004857AE"/>
    <w:rsid w:val="0048588F"/>
    <w:rsid w:val="004859DB"/>
    <w:rsid w:val="00485A9F"/>
    <w:rsid w:val="00485BE1"/>
    <w:rsid w:val="00485DCF"/>
    <w:rsid w:val="00485E19"/>
    <w:rsid w:val="00485F2F"/>
    <w:rsid w:val="00485FAF"/>
    <w:rsid w:val="004860C3"/>
    <w:rsid w:val="0048626F"/>
    <w:rsid w:val="004862C4"/>
    <w:rsid w:val="004863AD"/>
    <w:rsid w:val="004866F7"/>
    <w:rsid w:val="00486733"/>
    <w:rsid w:val="004867E5"/>
    <w:rsid w:val="0048685F"/>
    <w:rsid w:val="004868DC"/>
    <w:rsid w:val="00486CC0"/>
    <w:rsid w:val="00486FF1"/>
    <w:rsid w:val="004872DA"/>
    <w:rsid w:val="00487493"/>
    <w:rsid w:val="004874DF"/>
    <w:rsid w:val="00487567"/>
    <w:rsid w:val="004878B3"/>
    <w:rsid w:val="00487961"/>
    <w:rsid w:val="00487980"/>
    <w:rsid w:val="004879F6"/>
    <w:rsid w:val="00487D52"/>
    <w:rsid w:val="00487DA9"/>
    <w:rsid w:val="0049001C"/>
    <w:rsid w:val="00490076"/>
    <w:rsid w:val="0049011D"/>
    <w:rsid w:val="0049029A"/>
    <w:rsid w:val="0049048C"/>
    <w:rsid w:val="004905D3"/>
    <w:rsid w:val="00490751"/>
    <w:rsid w:val="004907FC"/>
    <w:rsid w:val="0049110F"/>
    <w:rsid w:val="00491447"/>
    <w:rsid w:val="004915AC"/>
    <w:rsid w:val="004915D7"/>
    <w:rsid w:val="0049162F"/>
    <w:rsid w:val="00491848"/>
    <w:rsid w:val="00491C3A"/>
    <w:rsid w:val="00491E03"/>
    <w:rsid w:val="004926DF"/>
    <w:rsid w:val="004927C2"/>
    <w:rsid w:val="004927F5"/>
    <w:rsid w:val="00492849"/>
    <w:rsid w:val="00492965"/>
    <w:rsid w:val="00492B3A"/>
    <w:rsid w:val="00492B70"/>
    <w:rsid w:val="00492E8E"/>
    <w:rsid w:val="00493090"/>
    <w:rsid w:val="0049312D"/>
    <w:rsid w:val="00493232"/>
    <w:rsid w:val="00493859"/>
    <w:rsid w:val="00493DCA"/>
    <w:rsid w:val="00493FCC"/>
    <w:rsid w:val="0049426A"/>
    <w:rsid w:val="00494893"/>
    <w:rsid w:val="004949DC"/>
    <w:rsid w:val="00494B38"/>
    <w:rsid w:val="00494DA6"/>
    <w:rsid w:val="0049528A"/>
    <w:rsid w:val="004953BC"/>
    <w:rsid w:val="004957DF"/>
    <w:rsid w:val="00495A99"/>
    <w:rsid w:val="00495B70"/>
    <w:rsid w:val="00495DB8"/>
    <w:rsid w:val="00495E55"/>
    <w:rsid w:val="004961E4"/>
    <w:rsid w:val="00496346"/>
    <w:rsid w:val="004963A4"/>
    <w:rsid w:val="00496582"/>
    <w:rsid w:val="00496598"/>
    <w:rsid w:val="004965DE"/>
    <w:rsid w:val="004965FA"/>
    <w:rsid w:val="0049687E"/>
    <w:rsid w:val="004968DC"/>
    <w:rsid w:val="00496B28"/>
    <w:rsid w:val="00496B2A"/>
    <w:rsid w:val="00496B9D"/>
    <w:rsid w:val="00496E55"/>
    <w:rsid w:val="0049700C"/>
    <w:rsid w:val="00497131"/>
    <w:rsid w:val="0049729A"/>
    <w:rsid w:val="004975FB"/>
    <w:rsid w:val="0049761B"/>
    <w:rsid w:val="00497665"/>
    <w:rsid w:val="004976D0"/>
    <w:rsid w:val="004978CB"/>
    <w:rsid w:val="00497CFF"/>
    <w:rsid w:val="00497E64"/>
    <w:rsid w:val="00497F2C"/>
    <w:rsid w:val="004A0069"/>
    <w:rsid w:val="004A03C8"/>
    <w:rsid w:val="004A0748"/>
    <w:rsid w:val="004A08CA"/>
    <w:rsid w:val="004A0AEE"/>
    <w:rsid w:val="004A0C1C"/>
    <w:rsid w:val="004A0E02"/>
    <w:rsid w:val="004A0F25"/>
    <w:rsid w:val="004A11A1"/>
    <w:rsid w:val="004A13B9"/>
    <w:rsid w:val="004A1640"/>
    <w:rsid w:val="004A1896"/>
    <w:rsid w:val="004A1955"/>
    <w:rsid w:val="004A1C4F"/>
    <w:rsid w:val="004A1DD3"/>
    <w:rsid w:val="004A1E81"/>
    <w:rsid w:val="004A1E9A"/>
    <w:rsid w:val="004A1F59"/>
    <w:rsid w:val="004A2025"/>
    <w:rsid w:val="004A2761"/>
    <w:rsid w:val="004A2802"/>
    <w:rsid w:val="004A2AA1"/>
    <w:rsid w:val="004A2E66"/>
    <w:rsid w:val="004A2F07"/>
    <w:rsid w:val="004A2F0F"/>
    <w:rsid w:val="004A3054"/>
    <w:rsid w:val="004A31CD"/>
    <w:rsid w:val="004A3343"/>
    <w:rsid w:val="004A3538"/>
    <w:rsid w:val="004A362C"/>
    <w:rsid w:val="004A363E"/>
    <w:rsid w:val="004A3B5D"/>
    <w:rsid w:val="004A3BCD"/>
    <w:rsid w:val="004A3FB0"/>
    <w:rsid w:val="004A4009"/>
    <w:rsid w:val="004A4065"/>
    <w:rsid w:val="004A4212"/>
    <w:rsid w:val="004A4284"/>
    <w:rsid w:val="004A4345"/>
    <w:rsid w:val="004A45F1"/>
    <w:rsid w:val="004A46EB"/>
    <w:rsid w:val="004A492E"/>
    <w:rsid w:val="004A49F4"/>
    <w:rsid w:val="004A4CA1"/>
    <w:rsid w:val="004A4E79"/>
    <w:rsid w:val="004A502F"/>
    <w:rsid w:val="004A5624"/>
    <w:rsid w:val="004A56BA"/>
    <w:rsid w:val="004A5B40"/>
    <w:rsid w:val="004A5CDC"/>
    <w:rsid w:val="004A5D65"/>
    <w:rsid w:val="004A619A"/>
    <w:rsid w:val="004A61AB"/>
    <w:rsid w:val="004A6212"/>
    <w:rsid w:val="004A624F"/>
    <w:rsid w:val="004A6709"/>
    <w:rsid w:val="004A6866"/>
    <w:rsid w:val="004A6A12"/>
    <w:rsid w:val="004A6C73"/>
    <w:rsid w:val="004A6E6C"/>
    <w:rsid w:val="004A6F2E"/>
    <w:rsid w:val="004A70B7"/>
    <w:rsid w:val="004A70F3"/>
    <w:rsid w:val="004A71C6"/>
    <w:rsid w:val="004A7273"/>
    <w:rsid w:val="004A776C"/>
    <w:rsid w:val="004A779D"/>
    <w:rsid w:val="004A7851"/>
    <w:rsid w:val="004A7B1E"/>
    <w:rsid w:val="004A7BCC"/>
    <w:rsid w:val="004B0044"/>
    <w:rsid w:val="004B0112"/>
    <w:rsid w:val="004B0439"/>
    <w:rsid w:val="004B08CA"/>
    <w:rsid w:val="004B0906"/>
    <w:rsid w:val="004B0AA2"/>
    <w:rsid w:val="004B0B77"/>
    <w:rsid w:val="004B0DE5"/>
    <w:rsid w:val="004B0F6F"/>
    <w:rsid w:val="004B1007"/>
    <w:rsid w:val="004B10B5"/>
    <w:rsid w:val="004B1479"/>
    <w:rsid w:val="004B15D5"/>
    <w:rsid w:val="004B184A"/>
    <w:rsid w:val="004B18A4"/>
    <w:rsid w:val="004B1925"/>
    <w:rsid w:val="004B1934"/>
    <w:rsid w:val="004B1C69"/>
    <w:rsid w:val="004B1CB0"/>
    <w:rsid w:val="004B1D94"/>
    <w:rsid w:val="004B2264"/>
    <w:rsid w:val="004B2283"/>
    <w:rsid w:val="004B229C"/>
    <w:rsid w:val="004B2567"/>
    <w:rsid w:val="004B2585"/>
    <w:rsid w:val="004B269B"/>
    <w:rsid w:val="004B29F3"/>
    <w:rsid w:val="004B2A5E"/>
    <w:rsid w:val="004B2C8E"/>
    <w:rsid w:val="004B2CC5"/>
    <w:rsid w:val="004B2DC1"/>
    <w:rsid w:val="004B2E2D"/>
    <w:rsid w:val="004B3485"/>
    <w:rsid w:val="004B3764"/>
    <w:rsid w:val="004B37E5"/>
    <w:rsid w:val="004B3ABF"/>
    <w:rsid w:val="004B3AF6"/>
    <w:rsid w:val="004B3B08"/>
    <w:rsid w:val="004B3C1A"/>
    <w:rsid w:val="004B3F53"/>
    <w:rsid w:val="004B3FFA"/>
    <w:rsid w:val="004B4149"/>
    <w:rsid w:val="004B4216"/>
    <w:rsid w:val="004B4512"/>
    <w:rsid w:val="004B4537"/>
    <w:rsid w:val="004B46DC"/>
    <w:rsid w:val="004B481A"/>
    <w:rsid w:val="004B48E4"/>
    <w:rsid w:val="004B493B"/>
    <w:rsid w:val="004B497A"/>
    <w:rsid w:val="004B4A92"/>
    <w:rsid w:val="004B4AF5"/>
    <w:rsid w:val="004B4DE5"/>
    <w:rsid w:val="004B4E91"/>
    <w:rsid w:val="004B50F0"/>
    <w:rsid w:val="004B53E4"/>
    <w:rsid w:val="004B554A"/>
    <w:rsid w:val="004B55A3"/>
    <w:rsid w:val="004B575B"/>
    <w:rsid w:val="004B578F"/>
    <w:rsid w:val="004B5F23"/>
    <w:rsid w:val="004B5F74"/>
    <w:rsid w:val="004B609A"/>
    <w:rsid w:val="004B6144"/>
    <w:rsid w:val="004B62A8"/>
    <w:rsid w:val="004B69AD"/>
    <w:rsid w:val="004B6C60"/>
    <w:rsid w:val="004B6CC2"/>
    <w:rsid w:val="004B6E56"/>
    <w:rsid w:val="004B6E76"/>
    <w:rsid w:val="004B6F37"/>
    <w:rsid w:val="004B6F66"/>
    <w:rsid w:val="004B7104"/>
    <w:rsid w:val="004B7361"/>
    <w:rsid w:val="004B7417"/>
    <w:rsid w:val="004B7713"/>
    <w:rsid w:val="004B7B7E"/>
    <w:rsid w:val="004B7D39"/>
    <w:rsid w:val="004B7D84"/>
    <w:rsid w:val="004B7F76"/>
    <w:rsid w:val="004B7FB1"/>
    <w:rsid w:val="004B7FE6"/>
    <w:rsid w:val="004C00D4"/>
    <w:rsid w:val="004C0172"/>
    <w:rsid w:val="004C0236"/>
    <w:rsid w:val="004C037F"/>
    <w:rsid w:val="004C048B"/>
    <w:rsid w:val="004C04CB"/>
    <w:rsid w:val="004C04E9"/>
    <w:rsid w:val="004C08E2"/>
    <w:rsid w:val="004C0E13"/>
    <w:rsid w:val="004C0F1B"/>
    <w:rsid w:val="004C1001"/>
    <w:rsid w:val="004C1406"/>
    <w:rsid w:val="004C1677"/>
    <w:rsid w:val="004C1679"/>
    <w:rsid w:val="004C169E"/>
    <w:rsid w:val="004C18B5"/>
    <w:rsid w:val="004C195B"/>
    <w:rsid w:val="004C1966"/>
    <w:rsid w:val="004C1AA8"/>
    <w:rsid w:val="004C1D9E"/>
    <w:rsid w:val="004C1EBA"/>
    <w:rsid w:val="004C2091"/>
    <w:rsid w:val="004C20A6"/>
    <w:rsid w:val="004C218B"/>
    <w:rsid w:val="004C23E2"/>
    <w:rsid w:val="004C23E3"/>
    <w:rsid w:val="004C24C7"/>
    <w:rsid w:val="004C27A3"/>
    <w:rsid w:val="004C2946"/>
    <w:rsid w:val="004C2A5D"/>
    <w:rsid w:val="004C2C21"/>
    <w:rsid w:val="004C2F01"/>
    <w:rsid w:val="004C2FD1"/>
    <w:rsid w:val="004C325A"/>
    <w:rsid w:val="004C3428"/>
    <w:rsid w:val="004C37A5"/>
    <w:rsid w:val="004C38F9"/>
    <w:rsid w:val="004C3C45"/>
    <w:rsid w:val="004C3C76"/>
    <w:rsid w:val="004C3F6F"/>
    <w:rsid w:val="004C3F88"/>
    <w:rsid w:val="004C3FF8"/>
    <w:rsid w:val="004C410B"/>
    <w:rsid w:val="004C41D5"/>
    <w:rsid w:val="004C4716"/>
    <w:rsid w:val="004C4937"/>
    <w:rsid w:val="004C4EA7"/>
    <w:rsid w:val="004C5179"/>
    <w:rsid w:val="004C54ED"/>
    <w:rsid w:val="004C57B0"/>
    <w:rsid w:val="004C5A35"/>
    <w:rsid w:val="004C5FE0"/>
    <w:rsid w:val="004C62DE"/>
    <w:rsid w:val="004C62F8"/>
    <w:rsid w:val="004C674C"/>
    <w:rsid w:val="004C6867"/>
    <w:rsid w:val="004C688C"/>
    <w:rsid w:val="004C6BF1"/>
    <w:rsid w:val="004C6BFA"/>
    <w:rsid w:val="004C6D80"/>
    <w:rsid w:val="004C6DC4"/>
    <w:rsid w:val="004C6E64"/>
    <w:rsid w:val="004C6EB3"/>
    <w:rsid w:val="004C70BD"/>
    <w:rsid w:val="004C73D1"/>
    <w:rsid w:val="004C78BB"/>
    <w:rsid w:val="004C7C0B"/>
    <w:rsid w:val="004C7F0B"/>
    <w:rsid w:val="004D00A8"/>
    <w:rsid w:val="004D02A7"/>
    <w:rsid w:val="004D0374"/>
    <w:rsid w:val="004D040E"/>
    <w:rsid w:val="004D05FF"/>
    <w:rsid w:val="004D0768"/>
    <w:rsid w:val="004D0B0D"/>
    <w:rsid w:val="004D0B83"/>
    <w:rsid w:val="004D0C20"/>
    <w:rsid w:val="004D0D88"/>
    <w:rsid w:val="004D0E2E"/>
    <w:rsid w:val="004D1277"/>
    <w:rsid w:val="004D1412"/>
    <w:rsid w:val="004D1533"/>
    <w:rsid w:val="004D1847"/>
    <w:rsid w:val="004D1A74"/>
    <w:rsid w:val="004D1E5E"/>
    <w:rsid w:val="004D1F9B"/>
    <w:rsid w:val="004D1F9D"/>
    <w:rsid w:val="004D1FCE"/>
    <w:rsid w:val="004D201E"/>
    <w:rsid w:val="004D2060"/>
    <w:rsid w:val="004D22B9"/>
    <w:rsid w:val="004D25F7"/>
    <w:rsid w:val="004D2752"/>
    <w:rsid w:val="004D290A"/>
    <w:rsid w:val="004D2A96"/>
    <w:rsid w:val="004D2BFC"/>
    <w:rsid w:val="004D2C28"/>
    <w:rsid w:val="004D2CBB"/>
    <w:rsid w:val="004D2D42"/>
    <w:rsid w:val="004D2EB0"/>
    <w:rsid w:val="004D30F7"/>
    <w:rsid w:val="004D3259"/>
    <w:rsid w:val="004D32BC"/>
    <w:rsid w:val="004D32EC"/>
    <w:rsid w:val="004D33E8"/>
    <w:rsid w:val="004D34EE"/>
    <w:rsid w:val="004D3542"/>
    <w:rsid w:val="004D3564"/>
    <w:rsid w:val="004D35C8"/>
    <w:rsid w:val="004D3982"/>
    <w:rsid w:val="004D3A63"/>
    <w:rsid w:val="004D3C95"/>
    <w:rsid w:val="004D3F97"/>
    <w:rsid w:val="004D41A7"/>
    <w:rsid w:val="004D420E"/>
    <w:rsid w:val="004D4589"/>
    <w:rsid w:val="004D497B"/>
    <w:rsid w:val="004D4ACE"/>
    <w:rsid w:val="004D4D0D"/>
    <w:rsid w:val="004D4DB0"/>
    <w:rsid w:val="004D4EA4"/>
    <w:rsid w:val="004D50E9"/>
    <w:rsid w:val="004D518F"/>
    <w:rsid w:val="004D5199"/>
    <w:rsid w:val="004D51CF"/>
    <w:rsid w:val="004D540D"/>
    <w:rsid w:val="004D542C"/>
    <w:rsid w:val="004D55DC"/>
    <w:rsid w:val="004D589F"/>
    <w:rsid w:val="004D59B5"/>
    <w:rsid w:val="004D5DDB"/>
    <w:rsid w:val="004D5E79"/>
    <w:rsid w:val="004D5EE4"/>
    <w:rsid w:val="004D601A"/>
    <w:rsid w:val="004D6094"/>
    <w:rsid w:val="004D6456"/>
    <w:rsid w:val="004D6638"/>
    <w:rsid w:val="004D6775"/>
    <w:rsid w:val="004D6C54"/>
    <w:rsid w:val="004D6D48"/>
    <w:rsid w:val="004D6FAC"/>
    <w:rsid w:val="004D7035"/>
    <w:rsid w:val="004D70AF"/>
    <w:rsid w:val="004D74FB"/>
    <w:rsid w:val="004D7507"/>
    <w:rsid w:val="004D75B1"/>
    <w:rsid w:val="004D75D9"/>
    <w:rsid w:val="004D7806"/>
    <w:rsid w:val="004D7829"/>
    <w:rsid w:val="004D7887"/>
    <w:rsid w:val="004D7B46"/>
    <w:rsid w:val="004D7B4A"/>
    <w:rsid w:val="004E038E"/>
    <w:rsid w:val="004E06CF"/>
    <w:rsid w:val="004E0DCA"/>
    <w:rsid w:val="004E1382"/>
    <w:rsid w:val="004E175D"/>
    <w:rsid w:val="004E1AD2"/>
    <w:rsid w:val="004E1DB0"/>
    <w:rsid w:val="004E1E11"/>
    <w:rsid w:val="004E26C4"/>
    <w:rsid w:val="004E2701"/>
    <w:rsid w:val="004E2779"/>
    <w:rsid w:val="004E281D"/>
    <w:rsid w:val="004E2D36"/>
    <w:rsid w:val="004E2F09"/>
    <w:rsid w:val="004E2F6E"/>
    <w:rsid w:val="004E3038"/>
    <w:rsid w:val="004E343C"/>
    <w:rsid w:val="004E358A"/>
    <w:rsid w:val="004E37BE"/>
    <w:rsid w:val="004E37EF"/>
    <w:rsid w:val="004E3811"/>
    <w:rsid w:val="004E38C4"/>
    <w:rsid w:val="004E39DD"/>
    <w:rsid w:val="004E39EA"/>
    <w:rsid w:val="004E3B86"/>
    <w:rsid w:val="004E3C59"/>
    <w:rsid w:val="004E3C60"/>
    <w:rsid w:val="004E3DA0"/>
    <w:rsid w:val="004E435D"/>
    <w:rsid w:val="004E44F3"/>
    <w:rsid w:val="004E4650"/>
    <w:rsid w:val="004E47A7"/>
    <w:rsid w:val="004E4983"/>
    <w:rsid w:val="004E4A8F"/>
    <w:rsid w:val="004E4C29"/>
    <w:rsid w:val="004E4CE2"/>
    <w:rsid w:val="004E4D44"/>
    <w:rsid w:val="004E4E3E"/>
    <w:rsid w:val="004E4F46"/>
    <w:rsid w:val="004E53E5"/>
    <w:rsid w:val="004E548A"/>
    <w:rsid w:val="004E567F"/>
    <w:rsid w:val="004E5700"/>
    <w:rsid w:val="004E58A5"/>
    <w:rsid w:val="004E597E"/>
    <w:rsid w:val="004E5C23"/>
    <w:rsid w:val="004E5F80"/>
    <w:rsid w:val="004E6140"/>
    <w:rsid w:val="004E63C5"/>
    <w:rsid w:val="004E6542"/>
    <w:rsid w:val="004E68C2"/>
    <w:rsid w:val="004E69F3"/>
    <w:rsid w:val="004E6C46"/>
    <w:rsid w:val="004E6D10"/>
    <w:rsid w:val="004E71DD"/>
    <w:rsid w:val="004E72EC"/>
    <w:rsid w:val="004E740E"/>
    <w:rsid w:val="004E7604"/>
    <w:rsid w:val="004E7655"/>
    <w:rsid w:val="004E777E"/>
    <w:rsid w:val="004E7928"/>
    <w:rsid w:val="004E797F"/>
    <w:rsid w:val="004E7B3C"/>
    <w:rsid w:val="004E7C20"/>
    <w:rsid w:val="004E7D42"/>
    <w:rsid w:val="004F00A9"/>
    <w:rsid w:val="004F0277"/>
    <w:rsid w:val="004F03CB"/>
    <w:rsid w:val="004F05F9"/>
    <w:rsid w:val="004F092E"/>
    <w:rsid w:val="004F0B05"/>
    <w:rsid w:val="004F0B45"/>
    <w:rsid w:val="004F0DE3"/>
    <w:rsid w:val="004F0ED8"/>
    <w:rsid w:val="004F1047"/>
    <w:rsid w:val="004F1516"/>
    <w:rsid w:val="004F158D"/>
    <w:rsid w:val="004F198F"/>
    <w:rsid w:val="004F1B78"/>
    <w:rsid w:val="004F1F00"/>
    <w:rsid w:val="004F1F5E"/>
    <w:rsid w:val="004F2160"/>
    <w:rsid w:val="004F24E2"/>
    <w:rsid w:val="004F30F9"/>
    <w:rsid w:val="004F32A9"/>
    <w:rsid w:val="004F33F4"/>
    <w:rsid w:val="004F349E"/>
    <w:rsid w:val="004F35EF"/>
    <w:rsid w:val="004F362E"/>
    <w:rsid w:val="004F370E"/>
    <w:rsid w:val="004F394E"/>
    <w:rsid w:val="004F3AAD"/>
    <w:rsid w:val="004F3B50"/>
    <w:rsid w:val="004F40B7"/>
    <w:rsid w:val="004F4153"/>
    <w:rsid w:val="004F45FC"/>
    <w:rsid w:val="004F47B0"/>
    <w:rsid w:val="004F4B00"/>
    <w:rsid w:val="004F4B7C"/>
    <w:rsid w:val="004F4BF2"/>
    <w:rsid w:val="004F4DBC"/>
    <w:rsid w:val="004F4F7C"/>
    <w:rsid w:val="004F4F93"/>
    <w:rsid w:val="004F4FC6"/>
    <w:rsid w:val="004F5057"/>
    <w:rsid w:val="004F5194"/>
    <w:rsid w:val="004F52C5"/>
    <w:rsid w:val="004F5353"/>
    <w:rsid w:val="004F540C"/>
    <w:rsid w:val="004F559A"/>
    <w:rsid w:val="004F5788"/>
    <w:rsid w:val="004F5866"/>
    <w:rsid w:val="004F588C"/>
    <w:rsid w:val="004F5898"/>
    <w:rsid w:val="004F59C0"/>
    <w:rsid w:val="004F5B72"/>
    <w:rsid w:val="004F60AB"/>
    <w:rsid w:val="004F6276"/>
    <w:rsid w:val="004F6543"/>
    <w:rsid w:val="004F65D6"/>
    <w:rsid w:val="004F65F2"/>
    <w:rsid w:val="004F67ED"/>
    <w:rsid w:val="004F6814"/>
    <w:rsid w:val="004F69A0"/>
    <w:rsid w:val="004F6BF1"/>
    <w:rsid w:val="004F6C19"/>
    <w:rsid w:val="004F6CAA"/>
    <w:rsid w:val="004F6E38"/>
    <w:rsid w:val="004F71D7"/>
    <w:rsid w:val="004F72DD"/>
    <w:rsid w:val="004F7582"/>
    <w:rsid w:val="004F7591"/>
    <w:rsid w:val="004F7794"/>
    <w:rsid w:val="004F78AF"/>
    <w:rsid w:val="004F7979"/>
    <w:rsid w:val="004F79CD"/>
    <w:rsid w:val="004F7E8D"/>
    <w:rsid w:val="005001EB"/>
    <w:rsid w:val="00500663"/>
    <w:rsid w:val="0050073D"/>
    <w:rsid w:val="00500B2E"/>
    <w:rsid w:val="00500BA7"/>
    <w:rsid w:val="00500C25"/>
    <w:rsid w:val="0050162E"/>
    <w:rsid w:val="00501698"/>
    <w:rsid w:val="005016B8"/>
    <w:rsid w:val="005017B5"/>
    <w:rsid w:val="005018CA"/>
    <w:rsid w:val="00501DB3"/>
    <w:rsid w:val="00501FD2"/>
    <w:rsid w:val="00502095"/>
    <w:rsid w:val="00502380"/>
    <w:rsid w:val="0050264A"/>
    <w:rsid w:val="00502ABE"/>
    <w:rsid w:val="00502AEC"/>
    <w:rsid w:val="00502D5C"/>
    <w:rsid w:val="00502FBC"/>
    <w:rsid w:val="005033DA"/>
    <w:rsid w:val="005033EC"/>
    <w:rsid w:val="0050343A"/>
    <w:rsid w:val="0050345B"/>
    <w:rsid w:val="0050348F"/>
    <w:rsid w:val="00503540"/>
    <w:rsid w:val="005035A4"/>
    <w:rsid w:val="005035E6"/>
    <w:rsid w:val="0050379A"/>
    <w:rsid w:val="0050382F"/>
    <w:rsid w:val="0050391D"/>
    <w:rsid w:val="00503931"/>
    <w:rsid w:val="00503BDB"/>
    <w:rsid w:val="00503D15"/>
    <w:rsid w:val="00503DBF"/>
    <w:rsid w:val="00503EA5"/>
    <w:rsid w:val="00503F02"/>
    <w:rsid w:val="00503FFB"/>
    <w:rsid w:val="00504106"/>
    <w:rsid w:val="005042C9"/>
    <w:rsid w:val="005042FC"/>
    <w:rsid w:val="0050440C"/>
    <w:rsid w:val="0050459C"/>
    <w:rsid w:val="005045A6"/>
    <w:rsid w:val="005045BA"/>
    <w:rsid w:val="0050471C"/>
    <w:rsid w:val="00504A91"/>
    <w:rsid w:val="00504AAB"/>
    <w:rsid w:val="00504AC6"/>
    <w:rsid w:val="00504B67"/>
    <w:rsid w:val="00504E98"/>
    <w:rsid w:val="0050504C"/>
    <w:rsid w:val="00505261"/>
    <w:rsid w:val="005053E6"/>
    <w:rsid w:val="00505735"/>
    <w:rsid w:val="00505A38"/>
    <w:rsid w:val="00505AE9"/>
    <w:rsid w:val="00505C31"/>
    <w:rsid w:val="00505CDD"/>
    <w:rsid w:val="00505DB9"/>
    <w:rsid w:val="00506226"/>
    <w:rsid w:val="00506278"/>
    <w:rsid w:val="005062A0"/>
    <w:rsid w:val="00506611"/>
    <w:rsid w:val="005067A2"/>
    <w:rsid w:val="00506858"/>
    <w:rsid w:val="005068B8"/>
    <w:rsid w:val="0050694F"/>
    <w:rsid w:val="00506C29"/>
    <w:rsid w:val="00506FF6"/>
    <w:rsid w:val="005070CA"/>
    <w:rsid w:val="005072E9"/>
    <w:rsid w:val="0050747D"/>
    <w:rsid w:val="0050768F"/>
    <w:rsid w:val="00507964"/>
    <w:rsid w:val="00507BB2"/>
    <w:rsid w:val="00507E50"/>
    <w:rsid w:val="00507E54"/>
    <w:rsid w:val="00507F4F"/>
    <w:rsid w:val="00507F6D"/>
    <w:rsid w:val="00507FB8"/>
    <w:rsid w:val="005104C8"/>
    <w:rsid w:val="005105F5"/>
    <w:rsid w:val="0051062C"/>
    <w:rsid w:val="005107B6"/>
    <w:rsid w:val="0051088A"/>
    <w:rsid w:val="0051099C"/>
    <w:rsid w:val="00510AB4"/>
    <w:rsid w:val="00510C7A"/>
    <w:rsid w:val="00511026"/>
    <w:rsid w:val="005110A4"/>
    <w:rsid w:val="005112C9"/>
    <w:rsid w:val="005112CA"/>
    <w:rsid w:val="0051150F"/>
    <w:rsid w:val="00511677"/>
    <w:rsid w:val="005119A0"/>
    <w:rsid w:val="00511CCF"/>
    <w:rsid w:val="00511CE2"/>
    <w:rsid w:val="0051230D"/>
    <w:rsid w:val="00512377"/>
    <w:rsid w:val="00512585"/>
    <w:rsid w:val="00512622"/>
    <w:rsid w:val="0051266C"/>
    <w:rsid w:val="0051280B"/>
    <w:rsid w:val="00512A26"/>
    <w:rsid w:val="00512DF1"/>
    <w:rsid w:val="00512EB8"/>
    <w:rsid w:val="00513207"/>
    <w:rsid w:val="005135AC"/>
    <w:rsid w:val="00513DA6"/>
    <w:rsid w:val="0051404B"/>
    <w:rsid w:val="00514105"/>
    <w:rsid w:val="0051413D"/>
    <w:rsid w:val="005142AC"/>
    <w:rsid w:val="0051454E"/>
    <w:rsid w:val="00514625"/>
    <w:rsid w:val="00514990"/>
    <w:rsid w:val="0051499C"/>
    <w:rsid w:val="00514D11"/>
    <w:rsid w:val="00514DF5"/>
    <w:rsid w:val="00514F4C"/>
    <w:rsid w:val="00515024"/>
    <w:rsid w:val="0051518C"/>
    <w:rsid w:val="005153DF"/>
    <w:rsid w:val="00515C95"/>
    <w:rsid w:val="00515CD5"/>
    <w:rsid w:val="00515D86"/>
    <w:rsid w:val="00515E2A"/>
    <w:rsid w:val="00515F3A"/>
    <w:rsid w:val="0051612F"/>
    <w:rsid w:val="005161EA"/>
    <w:rsid w:val="005161F8"/>
    <w:rsid w:val="0051630D"/>
    <w:rsid w:val="005167B4"/>
    <w:rsid w:val="005169B5"/>
    <w:rsid w:val="00516AE0"/>
    <w:rsid w:val="00516E3D"/>
    <w:rsid w:val="00516E98"/>
    <w:rsid w:val="00516F6F"/>
    <w:rsid w:val="00516FB1"/>
    <w:rsid w:val="005170ED"/>
    <w:rsid w:val="00517271"/>
    <w:rsid w:val="0051736A"/>
    <w:rsid w:val="005174CD"/>
    <w:rsid w:val="0051752F"/>
    <w:rsid w:val="005176E1"/>
    <w:rsid w:val="005177CE"/>
    <w:rsid w:val="00520034"/>
    <w:rsid w:val="005201C1"/>
    <w:rsid w:val="0052043A"/>
    <w:rsid w:val="00520653"/>
    <w:rsid w:val="0052087F"/>
    <w:rsid w:val="0052093F"/>
    <w:rsid w:val="00520978"/>
    <w:rsid w:val="00520A9B"/>
    <w:rsid w:val="00520AB6"/>
    <w:rsid w:val="00520CAD"/>
    <w:rsid w:val="005213FA"/>
    <w:rsid w:val="00521400"/>
    <w:rsid w:val="0052149F"/>
    <w:rsid w:val="005215C2"/>
    <w:rsid w:val="005215C6"/>
    <w:rsid w:val="00521621"/>
    <w:rsid w:val="00521C09"/>
    <w:rsid w:val="00521D0D"/>
    <w:rsid w:val="00521D29"/>
    <w:rsid w:val="00521DC2"/>
    <w:rsid w:val="005221BC"/>
    <w:rsid w:val="0052223E"/>
    <w:rsid w:val="00522292"/>
    <w:rsid w:val="00522398"/>
    <w:rsid w:val="005225B8"/>
    <w:rsid w:val="005226F0"/>
    <w:rsid w:val="00522C9F"/>
    <w:rsid w:val="00523245"/>
    <w:rsid w:val="005232C2"/>
    <w:rsid w:val="005232FA"/>
    <w:rsid w:val="00523471"/>
    <w:rsid w:val="00523593"/>
    <w:rsid w:val="005237D3"/>
    <w:rsid w:val="005239FE"/>
    <w:rsid w:val="00523B85"/>
    <w:rsid w:val="00523E8E"/>
    <w:rsid w:val="00523ED2"/>
    <w:rsid w:val="00524027"/>
    <w:rsid w:val="00524213"/>
    <w:rsid w:val="005245B2"/>
    <w:rsid w:val="005246B1"/>
    <w:rsid w:val="00524757"/>
    <w:rsid w:val="00524936"/>
    <w:rsid w:val="00524B5D"/>
    <w:rsid w:val="00524BBC"/>
    <w:rsid w:val="00524C71"/>
    <w:rsid w:val="00524D08"/>
    <w:rsid w:val="005250DF"/>
    <w:rsid w:val="005254B8"/>
    <w:rsid w:val="00525564"/>
    <w:rsid w:val="00525BD4"/>
    <w:rsid w:val="00525C56"/>
    <w:rsid w:val="00526009"/>
    <w:rsid w:val="005260D2"/>
    <w:rsid w:val="005261B2"/>
    <w:rsid w:val="0052631C"/>
    <w:rsid w:val="0052660D"/>
    <w:rsid w:val="005268A5"/>
    <w:rsid w:val="00526A8A"/>
    <w:rsid w:val="00526C0D"/>
    <w:rsid w:val="00526E4E"/>
    <w:rsid w:val="00526E83"/>
    <w:rsid w:val="00526FB4"/>
    <w:rsid w:val="005270E3"/>
    <w:rsid w:val="0052727B"/>
    <w:rsid w:val="00527657"/>
    <w:rsid w:val="00527820"/>
    <w:rsid w:val="005279AB"/>
    <w:rsid w:val="00527AF1"/>
    <w:rsid w:val="00527AFD"/>
    <w:rsid w:val="00527D2F"/>
    <w:rsid w:val="00530066"/>
    <w:rsid w:val="00530189"/>
    <w:rsid w:val="00530205"/>
    <w:rsid w:val="00530339"/>
    <w:rsid w:val="0053053E"/>
    <w:rsid w:val="005305FE"/>
    <w:rsid w:val="00530675"/>
    <w:rsid w:val="005307EE"/>
    <w:rsid w:val="0053080E"/>
    <w:rsid w:val="00530819"/>
    <w:rsid w:val="00530858"/>
    <w:rsid w:val="00530B00"/>
    <w:rsid w:val="00530B88"/>
    <w:rsid w:val="00530EB9"/>
    <w:rsid w:val="005311F4"/>
    <w:rsid w:val="00531207"/>
    <w:rsid w:val="00531383"/>
    <w:rsid w:val="005316A7"/>
    <w:rsid w:val="00531858"/>
    <w:rsid w:val="005318D8"/>
    <w:rsid w:val="00531DC7"/>
    <w:rsid w:val="005320EE"/>
    <w:rsid w:val="00532193"/>
    <w:rsid w:val="00532214"/>
    <w:rsid w:val="00532576"/>
    <w:rsid w:val="005325D9"/>
    <w:rsid w:val="0053267C"/>
    <w:rsid w:val="0053294B"/>
    <w:rsid w:val="005329FC"/>
    <w:rsid w:val="00532A31"/>
    <w:rsid w:val="00532DED"/>
    <w:rsid w:val="005330E9"/>
    <w:rsid w:val="0053343C"/>
    <w:rsid w:val="00533496"/>
    <w:rsid w:val="00533786"/>
    <w:rsid w:val="00533908"/>
    <w:rsid w:val="0053391F"/>
    <w:rsid w:val="0053394C"/>
    <w:rsid w:val="005339C0"/>
    <w:rsid w:val="00533D16"/>
    <w:rsid w:val="005341D8"/>
    <w:rsid w:val="005342A2"/>
    <w:rsid w:val="00534365"/>
    <w:rsid w:val="0053440A"/>
    <w:rsid w:val="00534669"/>
    <w:rsid w:val="0053471A"/>
    <w:rsid w:val="00534784"/>
    <w:rsid w:val="0053495A"/>
    <w:rsid w:val="00534A38"/>
    <w:rsid w:val="00534AB4"/>
    <w:rsid w:val="00534C3C"/>
    <w:rsid w:val="00534EED"/>
    <w:rsid w:val="005350EB"/>
    <w:rsid w:val="005353D3"/>
    <w:rsid w:val="005359A6"/>
    <w:rsid w:val="005359D2"/>
    <w:rsid w:val="00535A59"/>
    <w:rsid w:val="00535B7D"/>
    <w:rsid w:val="00535C44"/>
    <w:rsid w:val="00535E8B"/>
    <w:rsid w:val="00535EB5"/>
    <w:rsid w:val="00536004"/>
    <w:rsid w:val="005360BC"/>
    <w:rsid w:val="00536354"/>
    <w:rsid w:val="0053635D"/>
    <w:rsid w:val="0053655C"/>
    <w:rsid w:val="00536829"/>
    <w:rsid w:val="00536972"/>
    <w:rsid w:val="0053697E"/>
    <w:rsid w:val="00536C3C"/>
    <w:rsid w:val="00536FD9"/>
    <w:rsid w:val="00537135"/>
    <w:rsid w:val="0053716D"/>
    <w:rsid w:val="00537172"/>
    <w:rsid w:val="00537779"/>
    <w:rsid w:val="0053792A"/>
    <w:rsid w:val="00537A5A"/>
    <w:rsid w:val="00537BB8"/>
    <w:rsid w:val="00537FBE"/>
    <w:rsid w:val="0054003C"/>
    <w:rsid w:val="005403C1"/>
    <w:rsid w:val="00540660"/>
    <w:rsid w:val="00540710"/>
    <w:rsid w:val="00540999"/>
    <w:rsid w:val="00540AFF"/>
    <w:rsid w:val="00540CD9"/>
    <w:rsid w:val="00540D35"/>
    <w:rsid w:val="00541049"/>
    <w:rsid w:val="00541061"/>
    <w:rsid w:val="0054131B"/>
    <w:rsid w:val="00541406"/>
    <w:rsid w:val="00541AEA"/>
    <w:rsid w:val="00541DB0"/>
    <w:rsid w:val="00541EE8"/>
    <w:rsid w:val="00542093"/>
    <w:rsid w:val="005421B8"/>
    <w:rsid w:val="005421E6"/>
    <w:rsid w:val="00542852"/>
    <w:rsid w:val="00542A26"/>
    <w:rsid w:val="00542DCE"/>
    <w:rsid w:val="00542F1B"/>
    <w:rsid w:val="0054301D"/>
    <w:rsid w:val="005433D9"/>
    <w:rsid w:val="0054394A"/>
    <w:rsid w:val="00543A48"/>
    <w:rsid w:val="00543B10"/>
    <w:rsid w:val="00543FCB"/>
    <w:rsid w:val="00544203"/>
    <w:rsid w:val="0054421C"/>
    <w:rsid w:val="00544361"/>
    <w:rsid w:val="00544418"/>
    <w:rsid w:val="005446FC"/>
    <w:rsid w:val="00544918"/>
    <w:rsid w:val="005449AE"/>
    <w:rsid w:val="00544B63"/>
    <w:rsid w:val="00544C90"/>
    <w:rsid w:val="00544CB5"/>
    <w:rsid w:val="00544EC7"/>
    <w:rsid w:val="005450D1"/>
    <w:rsid w:val="005453AB"/>
    <w:rsid w:val="00545401"/>
    <w:rsid w:val="0054552A"/>
    <w:rsid w:val="00545573"/>
    <w:rsid w:val="00545575"/>
    <w:rsid w:val="00545651"/>
    <w:rsid w:val="00545722"/>
    <w:rsid w:val="00545F68"/>
    <w:rsid w:val="00546277"/>
    <w:rsid w:val="005462EB"/>
    <w:rsid w:val="005463C5"/>
    <w:rsid w:val="005463D3"/>
    <w:rsid w:val="00546564"/>
    <w:rsid w:val="00546707"/>
    <w:rsid w:val="005467A3"/>
    <w:rsid w:val="00546B67"/>
    <w:rsid w:val="00546C21"/>
    <w:rsid w:val="00546C26"/>
    <w:rsid w:val="00546C72"/>
    <w:rsid w:val="00546D22"/>
    <w:rsid w:val="00546E80"/>
    <w:rsid w:val="00546ECE"/>
    <w:rsid w:val="00546FB2"/>
    <w:rsid w:val="00547033"/>
    <w:rsid w:val="00547063"/>
    <w:rsid w:val="0054735E"/>
    <w:rsid w:val="005476CC"/>
    <w:rsid w:val="00547C43"/>
    <w:rsid w:val="00547E3F"/>
    <w:rsid w:val="00547EDA"/>
    <w:rsid w:val="00547FF4"/>
    <w:rsid w:val="005501D3"/>
    <w:rsid w:val="005504D4"/>
    <w:rsid w:val="00550A4B"/>
    <w:rsid w:val="00550C86"/>
    <w:rsid w:val="00550DAD"/>
    <w:rsid w:val="00550DFC"/>
    <w:rsid w:val="00550E2A"/>
    <w:rsid w:val="00550ECF"/>
    <w:rsid w:val="00550F06"/>
    <w:rsid w:val="0055102A"/>
    <w:rsid w:val="005510DE"/>
    <w:rsid w:val="0055111B"/>
    <w:rsid w:val="0055113A"/>
    <w:rsid w:val="0055152F"/>
    <w:rsid w:val="005515C8"/>
    <w:rsid w:val="0055166E"/>
    <w:rsid w:val="005517A0"/>
    <w:rsid w:val="0055188C"/>
    <w:rsid w:val="00551A8D"/>
    <w:rsid w:val="00551CA5"/>
    <w:rsid w:val="00551CA8"/>
    <w:rsid w:val="00551DB2"/>
    <w:rsid w:val="0055200D"/>
    <w:rsid w:val="0055205F"/>
    <w:rsid w:val="005520FA"/>
    <w:rsid w:val="00552513"/>
    <w:rsid w:val="00552772"/>
    <w:rsid w:val="0055278E"/>
    <w:rsid w:val="00552B44"/>
    <w:rsid w:val="00552C38"/>
    <w:rsid w:val="00552C3C"/>
    <w:rsid w:val="00552C82"/>
    <w:rsid w:val="00553000"/>
    <w:rsid w:val="005530C4"/>
    <w:rsid w:val="00553325"/>
    <w:rsid w:val="00553359"/>
    <w:rsid w:val="00553468"/>
    <w:rsid w:val="005536A7"/>
    <w:rsid w:val="005536FF"/>
    <w:rsid w:val="00553D36"/>
    <w:rsid w:val="00553F28"/>
    <w:rsid w:val="00554073"/>
    <w:rsid w:val="00554126"/>
    <w:rsid w:val="00554460"/>
    <w:rsid w:val="00554A7F"/>
    <w:rsid w:val="00554ABD"/>
    <w:rsid w:val="00554B4C"/>
    <w:rsid w:val="00554CE0"/>
    <w:rsid w:val="00554D26"/>
    <w:rsid w:val="00555156"/>
    <w:rsid w:val="0055522F"/>
    <w:rsid w:val="0055532A"/>
    <w:rsid w:val="0055594D"/>
    <w:rsid w:val="00555B4A"/>
    <w:rsid w:val="00555DBB"/>
    <w:rsid w:val="00555E13"/>
    <w:rsid w:val="00555FB9"/>
    <w:rsid w:val="0055636F"/>
    <w:rsid w:val="00556490"/>
    <w:rsid w:val="005565DF"/>
    <w:rsid w:val="0055665D"/>
    <w:rsid w:val="005566B4"/>
    <w:rsid w:val="005566D4"/>
    <w:rsid w:val="005569A3"/>
    <w:rsid w:val="00556CE9"/>
    <w:rsid w:val="00556E8E"/>
    <w:rsid w:val="0055762F"/>
    <w:rsid w:val="00557839"/>
    <w:rsid w:val="00557936"/>
    <w:rsid w:val="0055794B"/>
    <w:rsid w:val="00557BEB"/>
    <w:rsid w:val="00557C24"/>
    <w:rsid w:val="0056010D"/>
    <w:rsid w:val="00560290"/>
    <w:rsid w:val="005602E6"/>
    <w:rsid w:val="0056090A"/>
    <w:rsid w:val="00560A6A"/>
    <w:rsid w:val="00560AC8"/>
    <w:rsid w:val="00560B30"/>
    <w:rsid w:val="00560C96"/>
    <w:rsid w:val="00560EF3"/>
    <w:rsid w:val="00560FAD"/>
    <w:rsid w:val="00560FF6"/>
    <w:rsid w:val="00561113"/>
    <w:rsid w:val="00561242"/>
    <w:rsid w:val="005612B1"/>
    <w:rsid w:val="005613C7"/>
    <w:rsid w:val="00561758"/>
    <w:rsid w:val="0056192E"/>
    <w:rsid w:val="00561A47"/>
    <w:rsid w:val="00561AD6"/>
    <w:rsid w:val="00561AFC"/>
    <w:rsid w:val="00561B57"/>
    <w:rsid w:val="00561EDB"/>
    <w:rsid w:val="00562093"/>
    <w:rsid w:val="005621D8"/>
    <w:rsid w:val="0056222C"/>
    <w:rsid w:val="00562345"/>
    <w:rsid w:val="005626E6"/>
    <w:rsid w:val="00562B8C"/>
    <w:rsid w:val="00562C83"/>
    <w:rsid w:val="00563013"/>
    <w:rsid w:val="00563120"/>
    <w:rsid w:val="005631A9"/>
    <w:rsid w:val="005631B0"/>
    <w:rsid w:val="00563205"/>
    <w:rsid w:val="0056338A"/>
    <w:rsid w:val="005634A9"/>
    <w:rsid w:val="00563724"/>
    <w:rsid w:val="00563728"/>
    <w:rsid w:val="0056374A"/>
    <w:rsid w:val="005637B7"/>
    <w:rsid w:val="00563A01"/>
    <w:rsid w:val="00563B2C"/>
    <w:rsid w:val="00563B74"/>
    <w:rsid w:val="00563D23"/>
    <w:rsid w:val="005642FB"/>
    <w:rsid w:val="00564365"/>
    <w:rsid w:val="005643B9"/>
    <w:rsid w:val="005644B1"/>
    <w:rsid w:val="00564552"/>
    <w:rsid w:val="0056464C"/>
    <w:rsid w:val="00564873"/>
    <w:rsid w:val="00564ADF"/>
    <w:rsid w:val="00564CFD"/>
    <w:rsid w:val="00564D79"/>
    <w:rsid w:val="00564FF2"/>
    <w:rsid w:val="0056594F"/>
    <w:rsid w:val="00565965"/>
    <w:rsid w:val="00565BA2"/>
    <w:rsid w:val="00565D09"/>
    <w:rsid w:val="00565ED0"/>
    <w:rsid w:val="00565EEF"/>
    <w:rsid w:val="0056602A"/>
    <w:rsid w:val="005660F2"/>
    <w:rsid w:val="0056656B"/>
    <w:rsid w:val="00566765"/>
    <w:rsid w:val="00566BAF"/>
    <w:rsid w:val="00566DA7"/>
    <w:rsid w:val="00566DBB"/>
    <w:rsid w:val="00567186"/>
    <w:rsid w:val="0056745C"/>
    <w:rsid w:val="00567468"/>
    <w:rsid w:val="00567A4E"/>
    <w:rsid w:val="0057003A"/>
    <w:rsid w:val="005701D2"/>
    <w:rsid w:val="005702DB"/>
    <w:rsid w:val="00570485"/>
    <w:rsid w:val="005704A1"/>
    <w:rsid w:val="00570571"/>
    <w:rsid w:val="005707A4"/>
    <w:rsid w:val="0057086E"/>
    <w:rsid w:val="005708EF"/>
    <w:rsid w:val="00570A10"/>
    <w:rsid w:val="00570B0B"/>
    <w:rsid w:val="00570B66"/>
    <w:rsid w:val="00570BE0"/>
    <w:rsid w:val="00570DEF"/>
    <w:rsid w:val="00570E15"/>
    <w:rsid w:val="00570F40"/>
    <w:rsid w:val="0057114A"/>
    <w:rsid w:val="00571208"/>
    <w:rsid w:val="005713EA"/>
    <w:rsid w:val="005713EF"/>
    <w:rsid w:val="005713F7"/>
    <w:rsid w:val="005716C5"/>
    <w:rsid w:val="00571807"/>
    <w:rsid w:val="00571C37"/>
    <w:rsid w:val="00571F4C"/>
    <w:rsid w:val="005720E4"/>
    <w:rsid w:val="005720EA"/>
    <w:rsid w:val="00572163"/>
    <w:rsid w:val="00572214"/>
    <w:rsid w:val="005724F2"/>
    <w:rsid w:val="00572950"/>
    <w:rsid w:val="005729FC"/>
    <w:rsid w:val="00572C3F"/>
    <w:rsid w:val="00572CA7"/>
    <w:rsid w:val="00572DD7"/>
    <w:rsid w:val="00572F8C"/>
    <w:rsid w:val="00572FAB"/>
    <w:rsid w:val="00573005"/>
    <w:rsid w:val="005730A2"/>
    <w:rsid w:val="005731CC"/>
    <w:rsid w:val="005735E8"/>
    <w:rsid w:val="00573886"/>
    <w:rsid w:val="005739F2"/>
    <w:rsid w:val="00573A8F"/>
    <w:rsid w:val="00573B32"/>
    <w:rsid w:val="00573B37"/>
    <w:rsid w:val="00573C03"/>
    <w:rsid w:val="00573CE7"/>
    <w:rsid w:val="00573DD7"/>
    <w:rsid w:val="00573DE2"/>
    <w:rsid w:val="005741CE"/>
    <w:rsid w:val="005742DF"/>
    <w:rsid w:val="005746EC"/>
    <w:rsid w:val="0057483A"/>
    <w:rsid w:val="00574A39"/>
    <w:rsid w:val="00574B2B"/>
    <w:rsid w:val="00574BC0"/>
    <w:rsid w:val="00574C97"/>
    <w:rsid w:val="00574D7D"/>
    <w:rsid w:val="00575051"/>
    <w:rsid w:val="00575DBF"/>
    <w:rsid w:val="00575E39"/>
    <w:rsid w:val="00575EB7"/>
    <w:rsid w:val="00575EE0"/>
    <w:rsid w:val="00575FDB"/>
    <w:rsid w:val="005766D2"/>
    <w:rsid w:val="005767AD"/>
    <w:rsid w:val="005768D3"/>
    <w:rsid w:val="00576B08"/>
    <w:rsid w:val="00576BB9"/>
    <w:rsid w:val="00576BD1"/>
    <w:rsid w:val="00576D1E"/>
    <w:rsid w:val="00576EF3"/>
    <w:rsid w:val="005773CA"/>
    <w:rsid w:val="00577ACC"/>
    <w:rsid w:val="00577C0A"/>
    <w:rsid w:val="00577DF4"/>
    <w:rsid w:val="00577EFC"/>
    <w:rsid w:val="00580381"/>
    <w:rsid w:val="005803B5"/>
    <w:rsid w:val="00580499"/>
    <w:rsid w:val="00580864"/>
    <w:rsid w:val="005809F1"/>
    <w:rsid w:val="00580AD8"/>
    <w:rsid w:val="00580DB0"/>
    <w:rsid w:val="00580DBD"/>
    <w:rsid w:val="00581048"/>
    <w:rsid w:val="00581614"/>
    <w:rsid w:val="00581632"/>
    <w:rsid w:val="00581A80"/>
    <w:rsid w:val="00581AFD"/>
    <w:rsid w:val="005820F1"/>
    <w:rsid w:val="00582295"/>
    <w:rsid w:val="005823FA"/>
    <w:rsid w:val="0058241E"/>
    <w:rsid w:val="005824C5"/>
    <w:rsid w:val="00582BB6"/>
    <w:rsid w:val="00582F91"/>
    <w:rsid w:val="00582FF1"/>
    <w:rsid w:val="00583252"/>
    <w:rsid w:val="0058390D"/>
    <w:rsid w:val="00583938"/>
    <w:rsid w:val="00583E90"/>
    <w:rsid w:val="00583FBE"/>
    <w:rsid w:val="005842B4"/>
    <w:rsid w:val="00584318"/>
    <w:rsid w:val="00584389"/>
    <w:rsid w:val="005843B1"/>
    <w:rsid w:val="005846C1"/>
    <w:rsid w:val="005848C1"/>
    <w:rsid w:val="00584967"/>
    <w:rsid w:val="005849F6"/>
    <w:rsid w:val="00584A54"/>
    <w:rsid w:val="00584DA2"/>
    <w:rsid w:val="00584EA9"/>
    <w:rsid w:val="00584F4B"/>
    <w:rsid w:val="0058508D"/>
    <w:rsid w:val="0058514D"/>
    <w:rsid w:val="00585186"/>
    <w:rsid w:val="0058525D"/>
    <w:rsid w:val="00585300"/>
    <w:rsid w:val="005853C0"/>
    <w:rsid w:val="005853EA"/>
    <w:rsid w:val="005854AC"/>
    <w:rsid w:val="0058559A"/>
    <w:rsid w:val="005855EF"/>
    <w:rsid w:val="00585617"/>
    <w:rsid w:val="00585695"/>
    <w:rsid w:val="005856F4"/>
    <w:rsid w:val="00585749"/>
    <w:rsid w:val="005858FB"/>
    <w:rsid w:val="00585A58"/>
    <w:rsid w:val="00585ADB"/>
    <w:rsid w:val="00585BA0"/>
    <w:rsid w:val="00585C43"/>
    <w:rsid w:val="00585D61"/>
    <w:rsid w:val="00585EC7"/>
    <w:rsid w:val="00585FE0"/>
    <w:rsid w:val="00586236"/>
    <w:rsid w:val="00586298"/>
    <w:rsid w:val="005863E4"/>
    <w:rsid w:val="00586477"/>
    <w:rsid w:val="005864B8"/>
    <w:rsid w:val="0058659C"/>
    <w:rsid w:val="005869C6"/>
    <w:rsid w:val="00586CDC"/>
    <w:rsid w:val="00586D51"/>
    <w:rsid w:val="00586F39"/>
    <w:rsid w:val="00587018"/>
    <w:rsid w:val="0058718A"/>
    <w:rsid w:val="005872C0"/>
    <w:rsid w:val="005873E5"/>
    <w:rsid w:val="00587553"/>
    <w:rsid w:val="00587661"/>
    <w:rsid w:val="00587864"/>
    <w:rsid w:val="00587949"/>
    <w:rsid w:val="00587C09"/>
    <w:rsid w:val="00587CBB"/>
    <w:rsid w:val="00587DD1"/>
    <w:rsid w:val="00587DF7"/>
    <w:rsid w:val="00587FC1"/>
    <w:rsid w:val="005900A7"/>
    <w:rsid w:val="0059012D"/>
    <w:rsid w:val="00590137"/>
    <w:rsid w:val="005901BE"/>
    <w:rsid w:val="00590350"/>
    <w:rsid w:val="00590386"/>
    <w:rsid w:val="00590451"/>
    <w:rsid w:val="00590459"/>
    <w:rsid w:val="005906BF"/>
    <w:rsid w:val="005906CA"/>
    <w:rsid w:val="0059074C"/>
    <w:rsid w:val="00590BA9"/>
    <w:rsid w:val="00590C7F"/>
    <w:rsid w:val="00590CA4"/>
    <w:rsid w:val="005910A2"/>
    <w:rsid w:val="005910A9"/>
    <w:rsid w:val="00591120"/>
    <w:rsid w:val="0059117B"/>
    <w:rsid w:val="005911C1"/>
    <w:rsid w:val="005912BD"/>
    <w:rsid w:val="005915CF"/>
    <w:rsid w:val="0059164E"/>
    <w:rsid w:val="00591857"/>
    <w:rsid w:val="00591FE7"/>
    <w:rsid w:val="0059215C"/>
    <w:rsid w:val="0059219E"/>
    <w:rsid w:val="005922A2"/>
    <w:rsid w:val="00592622"/>
    <w:rsid w:val="005926F3"/>
    <w:rsid w:val="00592872"/>
    <w:rsid w:val="00593041"/>
    <w:rsid w:val="00593151"/>
    <w:rsid w:val="00593242"/>
    <w:rsid w:val="005934C2"/>
    <w:rsid w:val="00593765"/>
    <w:rsid w:val="0059380C"/>
    <w:rsid w:val="0059397F"/>
    <w:rsid w:val="005939DF"/>
    <w:rsid w:val="005939EC"/>
    <w:rsid w:val="00593C37"/>
    <w:rsid w:val="00593CBB"/>
    <w:rsid w:val="00593E90"/>
    <w:rsid w:val="00593E9C"/>
    <w:rsid w:val="00593EFC"/>
    <w:rsid w:val="0059497B"/>
    <w:rsid w:val="0059497E"/>
    <w:rsid w:val="00594A2A"/>
    <w:rsid w:val="00594B71"/>
    <w:rsid w:val="00594B76"/>
    <w:rsid w:val="00594C32"/>
    <w:rsid w:val="00594E75"/>
    <w:rsid w:val="005951C9"/>
    <w:rsid w:val="005951EE"/>
    <w:rsid w:val="00595326"/>
    <w:rsid w:val="0059538A"/>
    <w:rsid w:val="0059539B"/>
    <w:rsid w:val="005954BA"/>
    <w:rsid w:val="00595644"/>
    <w:rsid w:val="00595698"/>
    <w:rsid w:val="00595833"/>
    <w:rsid w:val="00595D32"/>
    <w:rsid w:val="00595FF6"/>
    <w:rsid w:val="00596272"/>
    <w:rsid w:val="00596274"/>
    <w:rsid w:val="005964B4"/>
    <w:rsid w:val="00596834"/>
    <w:rsid w:val="005968AA"/>
    <w:rsid w:val="00596DA8"/>
    <w:rsid w:val="00596EB0"/>
    <w:rsid w:val="00596F40"/>
    <w:rsid w:val="0059730D"/>
    <w:rsid w:val="00597318"/>
    <w:rsid w:val="005974FF"/>
    <w:rsid w:val="00597518"/>
    <w:rsid w:val="00597761"/>
    <w:rsid w:val="00597F13"/>
    <w:rsid w:val="005A0083"/>
    <w:rsid w:val="005A01B1"/>
    <w:rsid w:val="005A01F3"/>
    <w:rsid w:val="005A0489"/>
    <w:rsid w:val="005A057C"/>
    <w:rsid w:val="005A05DC"/>
    <w:rsid w:val="005A0672"/>
    <w:rsid w:val="005A07A7"/>
    <w:rsid w:val="005A0901"/>
    <w:rsid w:val="005A09C4"/>
    <w:rsid w:val="005A0AF1"/>
    <w:rsid w:val="005A0E35"/>
    <w:rsid w:val="005A0EEE"/>
    <w:rsid w:val="005A0F7D"/>
    <w:rsid w:val="005A0F9B"/>
    <w:rsid w:val="005A13A0"/>
    <w:rsid w:val="005A1488"/>
    <w:rsid w:val="005A1771"/>
    <w:rsid w:val="005A1779"/>
    <w:rsid w:val="005A1793"/>
    <w:rsid w:val="005A19F5"/>
    <w:rsid w:val="005A1C2E"/>
    <w:rsid w:val="005A1C69"/>
    <w:rsid w:val="005A1E93"/>
    <w:rsid w:val="005A1F2A"/>
    <w:rsid w:val="005A2133"/>
    <w:rsid w:val="005A252D"/>
    <w:rsid w:val="005A27BE"/>
    <w:rsid w:val="005A284F"/>
    <w:rsid w:val="005A296A"/>
    <w:rsid w:val="005A29E3"/>
    <w:rsid w:val="005A2A55"/>
    <w:rsid w:val="005A2C2D"/>
    <w:rsid w:val="005A2DC0"/>
    <w:rsid w:val="005A2DE6"/>
    <w:rsid w:val="005A3365"/>
    <w:rsid w:val="005A352B"/>
    <w:rsid w:val="005A3577"/>
    <w:rsid w:val="005A35AB"/>
    <w:rsid w:val="005A3ADA"/>
    <w:rsid w:val="005A3B5E"/>
    <w:rsid w:val="005A3CAC"/>
    <w:rsid w:val="005A3FE7"/>
    <w:rsid w:val="005A40BA"/>
    <w:rsid w:val="005A47E8"/>
    <w:rsid w:val="005A496E"/>
    <w:rsid w:val="005A4A3C"/>
    <w:rsid w:val="005A4A56"/>
    <w:rsid w:val="005A4B35"/>
    <w:rsid w:val="005A4C09"/>
    <w:rsid w:val="005A5509"/>
    <w:rsid w:val="005A55E2"/>
    <w:rsid w:val="005A5789"/>
    <w:rsid w:val="005A57A5"/>
    <w:rsid w:val="005A58C2"/>
    <w:rsid w:val="005A5A16"/>
    <w:rsid w:val="005A5F1A"/>
    <w:rsid w:val="005A6178"/>
    <w:rsid w:val="005A6793"/>
    <w:rsid w:val="005A68F8"/>
    <w:rsid w:val="005A6920"/>
    <w:rsid w:val="005A6988"/>
    <w:rsid w:val="005A6ADA"/>
    <w:rsid w:val="005A6E2B"/>
    <w:rsid w:val="005A6F18"/>
    <w:rsid w:val="005A70DA"/>
    <w:rsid w:val="005A7175"/>
    <w:rsid w:val="005A7220"/>
    <w:rsid w:val="005A72B9"/>
    <w:rsid w:val="005A7315"/>
    <w:rsid w:val="005A7325"/>
    <w:rsid w:val="005A7545"/>
    <w:rsid w:val="005A7562"/>
    <w:rsid w:val="005A75B0"/>
    <w:rsid w:val="005A7992"/>
    <w:rsid w:val="005A7994"/>
    <w:rsid w:val="005A79CC"/>
    <w:rsid w:val="005A7FCD"/>
    <w:rsid w:val="005B0137"/>
    <w:rsid w:val="005B02FE"/>
    <w:rsid w:val="005B042B"/>
    <w:rsid w:val="005B0911"/>
    <w:rsid w:val="005B0A2B"/>
    <w:rsid w:val="005B0B5D"/>
    <w:rsid w:val="005B0B8D"/>
    <w:rsid w:val="005B0F58"/>
    <w:rsid w:val="005B106E"/>
    <w:rsid w:val="005B1101"/>
    <w:rsid w:val="005B1447"/>
    <w:rsid w:val="005B14D4"/>
    <w:rsid w:val="005B168C"/>
    <w:rsid w:val="005B1D7C"/>
    <w:rsid w:val="005B1EB3"/>
    <w:rsid w:val="005B2413"/>
    <w:rsid w:val="005B245B"/>
    <w:rsid w:val="005B24F9"/>
    <w:rsid w:val="005B258B"/>
    <w:rsid w:val="005B25C1"/>
    <w:rsid w:val="005B28B3"/>
    <w:rsid w:val="005B2A13"/>
    <w:rsid w:val="005B2BC2"/>
    <w:rsid w:val="005B2C34"/>
    <w:rsid w:val="005B2C65"/>
    <w:rsid w:val="005B2CFF"/>
    <w:rsid w:val="005B2D84"/>
    <w:rsid w:val="005B2ED2"/>
    <w:rsid w:val="005B2F12"/>
    <w:rsid w:val="005B32C8"/>
    <w:rsid w:val="005B3331"/>
    <w:rsid w:val="005B333D"/>
    <w:rsid w:val="005B3400"/>
    <w:rsid w:val="005B35DD"/>
    <w:rsid w:val="005B3E40"/>
    <w:rsid w:val="005B40AC"/>
    <w:rsid w:val="005B41EB"/>
    <w:rsid w:val="005B44C4"/>
    <w:rsid w:val="005B4852"/>
    <w:rsid w:val="005B4A8A"/>
    <w:rsid w:val="005B4CE8"/>
    <w:rsid w:val="005B4D88"/>
    <w:rsid w:val="005B52C0"/>
    <w:rsid w:val="005B53F2"/>
    <w:rsid w:val="005B5424"/>
    <w:rsid w:val="005B5677"/>
    <w:rsid w:val="005B56B6"/>
    <w:rsid w:val="005B5C6C"/>
    <w:rsid w:val="005B5E65"/>
    <w:rsid w:val="005B6076"/>
    <w:rsid w:val="005B618E"/>
    <w:rsid w:val="005B64A6"/>
    <w:rsid w:val="005B667B"/>
    <w:rsid w:val="005B6A39"/>
    <w:rsid w:val="005B6A51"/>
    <w:rsid w:val="005B6A99"/>
    <w:rsid w:val="005B6B5B"/>
    <w:rsid w:val="005B6F1E"/>
    <w:rsid w:val="005B7032"/>
    <w:rsid w:val="005B7153"/>
    <w:rsid w:val="005B727E"/>
    <w:rsid w:val="005B733D"/>
    <w:rsid w:val="005B73D1"/>
    <w:rsid w:val="005B7530"/>
    <w:rsid w:val="005B75AF"/>
    <w:rsid w:val="005B766A"/>
    <w:rsid w:val="005B77CA"/>
    <w:rsid w:val="005B7B79"/>
    <w:rsid w:val="005B7FBF"/>
    <w:rsid w:val="005C0053"/>
    <w:rsid w:val="005C0118"/>
    <w:rsid w:val="005C0176"/>
    <w:rsid w:val="005C02EA"/>
    <w:rsid w:val="005C03FD"/>
    <w:rsid w:val="005C0461"/>
    <w:rsid w:val="005C04B4"/>
    <w:rsid w:val="005C0524"/>
    <w:rsid w:val="005C0785"/>
    <w:rsid w:val="005C07AE"/>
    <w:rsid w:val="005C0994"/>
    <w:rsid w:val="005C0A01"/>
    <w:rsid w:val="005C0A10"/>
    <w:rsid w:val="005C0A66"/>
    <w:rsid w:val="005C0EE9"/>
    <w:rsid w:val="005C1668"/>
    <w:rsid w:val="005C1713"/>
    <w:rsid w:val="005C1CEC"/>
    <w:rsid w:val="005C1D83"/>
    <w:rsid w:val="005C1EC0"/>
    <w:rsid w:val="005C21E2"/>
    <w:rsid w:val="005C229D"/>
    <w:rsid w:val="005C256E"/>
    <w:rsid w:val="005C25A6"/>
    <w:rsid w:val="005C27A6"/>
    <w:rsid w:val="005C27F2"/>
    <w:rsid w:val="005C28B6"/>
    <w:rsid w:val="005C2990"/>
    <w:rsid w:val="005C29B2"/>
    <w:rsid w:val="005C2DAD"/>
    <w:rsid w:val="005C2DED"/>
    <w:rsid w:val="005C2FE8"/>
    <w:rsid w:val="005C3139"/>
    <w:rsid w:val="005C314C"/>
    <w:rsid w:val="005C3279"/>
    <w:rsid w:val="005C33E2"/>
    <w:rsid w:val="005C3811"/>
    <w:rsid w:val="005C3AF5"/>
    <w:rsid w:val="005C3C2F"/>
    <w:rsid w:val="005C3DC7"/>
    <w:rsid w:val="005C4011"/>
    <w:rsid w:val="005C40C2"/>
    <w:rsid w:val="005C40D5"/>
    <w:rsid w:val="005C4273"/>
    <w:rsid w:val="005C42AE"/>
    <w:rsid w:val="005C4628"/>
    <w:rsid w:val="005C4755"/>
    <w:rsid w:val="005C4866"/>
    <w:rsid w:val="005C491E"/>
    <w:rsid w:val="005C4C31"/>
    <w:rsid w:val="005C4C81"/>
    <w:rsid w:val="005C4D5A"/>
    <w:rsid w:val="005C4EB8"/>
    <w:rsid w:val="005C4F99"/>
    <w:rsid w:val="005C554C"/>
    <w:rsid w:val="005C55D5"/>
    <w:rsid w:val="005C58D8"/>
    <w:rsid w:val="005C5E5F"/>
    <w:rsid w:val="005C5EF5"/>
    <w:rsid w:val="005C6099"/>
    <w:rsid w:val="005C6170"/>
    <w:rsid w:val="005C61FE"/>
    <w:rsid w:val="005C6222"/>
    <w:rsid w:val="005C6271"/>
    <w:rsid w:val="005C642C"/>
    <w:rsid w:val="005C6451"/>
    <w:rsid w:val="005C64B4"/>
    <w:rsid w:val="005C673D"/>
    <w:rsid w:val="005C67E9"/>
    <w:rsid w:val="005C6928"/>
    <w:rsid w:val="005C6A5D"/>
    <w:rsid w:val="005C6D5B"/>
    <w:rsid w:val="005C6DDA"/>
    <w:rsid w:val="005C6F4E"/>
    <w:rsid w:val="005C73BD"/>
    <w:rsid w:val="005C7490"/>
    <w:rsid w:val="005C74F8"/>
    <w:rsid w:val="005C77B4"/>
    <w:rsid w:val="005C782F"/>
    <w:rsid w:val="005C7A08"/>
    <w:rsid w:val="005C7B43"/>
    <w:rsid w:val="005C7C53"/>
    <w:rsid w:val="005C7C58"/>
    <w:rsid w:val="005C7E23"/>
    <w:rsid w:val="005D03AB"/>
    <w:rsid w:val="005D058D"/>
    <w:rsid w:val="005D06DD"/>
    <w:rsid w:val="005D070A"/>
    <w:rsid w:val="005D0937"/>
    <w:rsid w:val="005D0A7B"/>
    <w:rsid w:val="005D0A82"/>
    <w:rsid w:val="005D0B95"/>
    <w:rsid w:val="005D0BD6"/>
    <w:rsid w:val="005D0D23"/>
    <w:rsid w:val="005D0E29"/>
    <w:rsid w:val="005D11AF"/>
    <w:rsid w:val="005D14E9"/>
    <w:rsid w:val="005D1531"/>
    <w:rsid w:val="005D1B7F"/>
    <w:rsid w:val="005D1BC8"/>
    <w:rsid w:val="005D1F1F"/>
    <w:rsid w:val="005D21D0"/>
    <w:rsid w:val="005D24CF"/>
    <w:rsid w:val="005D256F"/>
    <w:rsid w:val="005D27C8"/>
    <w:rsid w:val="005D28B5"/>
    <w:rsid w:val="005D28F1"/>
    <w:rsid w:val="005D29B9"/>
    <w:rsid w:val="005D2B7B"/>
    <w:rsid w:val="005D2E11"/>
    <w:rsid w:val="005D2E75"/>
    <w:rsid w:val="005D2F3E"/>
    <w:rsid w:val="005D315C"/>
    <w:rsid w:val="005D3222"/>
    <w:rsid w:val="005D3346"/>
    <w:rsid w:val="005D337F"/>
    <w:rsid w:val="005D34A5"/>
    <w:rsid w:val="005D3532"/>
    <w:rsid w:val="005D354F"/>
    <w:rsid w:val="005D3662"/>
    <w:rsid w:val="005D379A"/>
    <w:rsid w:val="005D3844"/>
    <w:rsid w:val="005D38BD"/>
    <w:rsid w:val="005D3B37"/>
    <w:rsid w:val="005D3B3F"/>
    <w:rsid w:val="005D3BAC"/>
    <w:rsid w:val="005D3CBA"/>
    <w:rsid w:val="005D3F42"/>
    <w:rsid w:val="005D4335"/>
    <w:rsid w:val="005D45E2"/>
    <w:rsid w:val="005D498B"/>
    <w:rsid w:val="005D4AFD"/>
    <w:rsid w:val="005D50C9"/>
    <w:rsid w:val="005D512D"/>
    <w:rsid w:val="005D53CC"/>
    <w:rsid w:val="005D54D6"/>
    <w:rsid w:val="005D561B"/>
    <w:rsid w:val="005D5691"/>
    <w:rsid w:val="005D5741"/>
    <w:rsid w:val="005D58EE"/>
    <w:rsid w:val="005D5AFC"/>
    <w:rsid w:val="005D5BE4"/>
    <w:rsid w:val="005D5BEB"/>
    <w:rsid w:val="005D5D04"/>
    <w:rsid w:val="005D5F56"/>
    <w:rsid w:val="005D6008"/>
    <w:rsid w:val="005D6267"/>
    <w:rsid w:val="005D642D"/>
    <w:rsid w:val="005D671D"/>
    <w:rsid w:val="005D6E44"/>
    <w:rsid w:val="005D7122"/>
    <w:rsid w:val="005D750C"/>
    <w:rsid w:val="005D76EA"/>
    <w:rsid w:val="005D78CC"/>
    <w:rsid w:val="005D78FA"/>
    <w:rsid w:val="005D7972"/>
    <w:rsid w:val="005D79FD"/>
    <w:rsid w:val="005D7A80"/>
    <w:rsid w:val="005D7AB8"/>
    <w:rsid w:val="005D7AD4"/>
    <w:rsid w:val="005D7D1E"/>
    <w:rsid w:val="005E01C7"/>
    <w:rsid w:val="005E0237"/>
    <w:rsid w:val="005E04F2"/>
    <w:rsid w:val="005E05AC"/>
    <w:rsid w:val="005E06FE"/>
    <w:rsid w:val="005E0887"/>
    <w:rsid w:val="005E0A9A"/>
    <w:rsid w:val="005E0B30"/>
    <w:rsid w:val="005E0B3B"/>
    <w:rsid w:val="005E0EC4"/>
    <w:rsid w:val="005E0EEA"/>
    <w:rsid w:val="005E0FEC"/>
    <w:rsid w:val="005E1071"/>
    <w:rsid w:val="005E110F"/>
    <w:rsid w:val="005E1251"/>
    <w:rsid w:val="005E17CA"/>
    <w:rsid w:val="005E1819"/>
    <w:rsid w:val="005E1B4A"/>
    <w:rsid w:val="005E1BC2"/>
    <w:rsid w:val="005E1DF2"/>
    <w:rsid w:val="005E222D"/>
    <w:rsid w:val="005E231B"/>
    <w:rsid w:val="005E254A"/>
    <w:rsid w:val="005E266E"/>
    <w:rsid w:val="005E2705"/>
    <w:rsid w:val="005E27DD"/>
    <w:rsid w:val="005E27E8"/>
    <w:rsid w:val="005E2A9C"/>
    <w:rsid w:val="005E2C53"/>
    <w:rsid w:val="005E2C5A"/>
    <w:rsid w:val="005E2C5B"/>
    <w:rsid w:val="005E2DFC"/>
    <w:rsid w:val="005E3028"/>
    <w:rsid w:val="005E3267"/>
    <w:rsid w:val="005E32C3"/>
    <w:rsid w:val="005E336B"/>
    <w:rsid w:val="005E3419"/>
    <w:rsid w:val="005E381C"/>
    <w:rsid w:val="005E39BE"/>
    <w:rsid w:val="005E3CAF"/>
    <w:rsid w:val="005E3CDB"/>
    <w:rsid w:val="005E3E0F"/>
    <w:rsid w:val="005E3F00"/>
    <w:rsid w:val="005E4183"/>
    <w:rsid w:val="005E41FF"/>
    <w:rsid w:val="005E42A4"/>
    <w:rsid w:val="005E452A"/>
    <w:rsid w:val="005E46EE"/>
    <w:rsid w:val="005E4E86"/>
    <w:rsid w:val="005E517C"/>
    <w:rsid w:val="005E5495"/>
    <w:rsid w:val="005E577E"/>
    <w:rsid w:val="005E5DEB"/>
    <w:rsid w:val="005E5F1B"/>
    <w:rsid w:val="005E601E"/>
    <w:rsid w:val="005E6063"/>
    <w:rsid w:val="005E6094"/>
    <w:rsid w:val="005E617B"/>
    <w:rsid w:val="005E6294"/>
    <w:rsid w:val="005E6436"/>
    <w:rsid w:val="005E647C"/>
    <w:rsid w:val="005E6600"/>
    <w:rsid w:val="005E6938"/>
    <w:rsid w:val="005E6A46"/>
    <w:rsid w:val="005E6B76"/>
    <w:rsid w:val="005E6BF4"/>
    <w:rsid w:val="005E6C1B"/>
    <w:rsid w:val="005E6DD0"/>
    <w:rsid w:val="005E6DE7"/>
    <w:rsid w:val="005E6E6A"/>
    <w:rsid w:val="005E7200"/>
    <w:rsid w:val="005E7316"/>
    <w:rsid w:val="005E7414"/>
    <w:rsid w:val="005E7890"/>
    <w:rsid w:val="005E78B9"/>
    <w:rsid w:val="005E79D4"/>
    <w:rsid w:val="005E79E9"/>
    <w:rsid w:val="005E7A46"/>
    <w:rsid w:val="005E7DA9"/>
    <w:rsid w:val="005E7DD6"/>
    <w:rsid w:val="005F00FD"/>
    <w:rsid w:val="005F0346"/>
    <w:rsid w:val="005F03CE"/>
    <w:rsid w:val="005F049D"/>
    <w:rsid w:val="005F0782"/>
    <w:rsid w:val="005F0ADD"/>
    <w:rsid w:val="005F0BDC"/>
    <w:rsid w:val="005F0C6F"/>
    <w:rsid w:val="005F0F3A"/>
    <w:rsid w:val="005F10CA"/>
    <w:rsid w:val="005F1471"/>
    <w:rsid w:val="005F16D5"/>
    <w:rsid w:val="005F1CDC"/>
    <w:rsid w:val="005F1E71"/>
    <w:rsid w:val="005F1F50"/>
    <w:rsid w:val="005F1FFF"/>
    <w:rsid w:val="005F2040"/>
    <w:rsid w:val="005F24D7"/>
    <w:rsid w:val="005F24EA"/>
    <w:rsid w:val="005F26E5"/>
    <w:rsid w:val="005F2A36"/>
    <w:rsid w:val="005F2B20"/>
    <w:rsid w:val="005F2C84"/>
    <w:rsid w:val="005F2D63"/>
    <w:rsid w:val="005F2F9C"/>
    <w:rsid w:val="005F3093"/>
    <w:rsid w:val="005F3348"/>
    <w:rsid w:val="005F33E4"/>
    <w:rsid w:val="005F3421"/>
    <w:rsid w:val="005F3564"/>
    <w:rsid w:val="005F3743"/>
    <w:rsid w:val="005F37DD"/>
    <w:rsid w:val="005F3894"/>
    <w:rsid w:val="005F397A"/>
    <w:rsid w:val="005F3A8C"/>
    <w:rsid w:val="005F3ED0"/>
    <w:rsid w:val="005F3F0E"/>
    <w:rsid w:val="005F3FD5"/>
    <w:rsid w:val="005F4064"/>
    <w:rsid w:val="005F40A7"/>
    <w:rsid w:val="005F4144"/>
    <w:rsid w:val="005F4248"/>
    <w:rsid w:val="005F4265"/>
    <w:rsid w:val="005F4297"/>
    <w:rsid w:val="005F4309"/>
    <w:rsid w:val="005F4376"/>
    <w:rsid w:val="005F470C"/>
    <w:rsid w:val="005F4771"/>
    <w:rsid w:val="005F487D"/>
    <w:rsid w:val="005F4951"/>
    <w:rsid w:val="005F4AA4"/>
    <w:rsid w:val="005F4AD1"/>
    <w:rsid w:val="005F4B0B"/>
    <w:rsid w:val="005F4E5C"/>
    <w:rsid w:val="005F4E69"/>
    <w:rsid w:val="005F4EE6"/>
    <w:rsid w:val="005F5322"/>
    <w:rsid w:val="005F5477"/>
    <w:rsid w:val="005F54F7"/>
    <w:rsid w:val="005F551D"/>
    <w:rsid w:val="005F563D"/>
    <w:rsid w:val="005F568D"/>
    <w:rsid w:val="005F578B"/>
    <w:rsid w:val="005F5A53"/>
    <w:rsid w:val="005F5A8B"/>
    <w:rsid w:val="005F5AA2"/>
    <w:rsid w:val="005F5B03"/>
    <w:rsid w:val="005F5C54"/>
    <w:rsid w:val="005F5C86"/>
    <w:rsid w:val="005F5D07"/>
    <w:rsid w:val="005F5D12"/>
    <w:rsid w:val="005F5D60"/>
    <w:rsid w:val="005F5E6B"/>
    <w:rsid w:val="005F5E95"/>
    <w:rsid w:val="005F5FA0"/>
    <w:rsid w:val="005F611D"/>
    <w:rsid w:val="005F6345"/>
    <w:rsid w:val="005F650E"/>
    <w:rsid w:val="005F665C"/>
    <w:rsid w:val="005F669D"/>
    <w:rsid w:val="005F6818"/>
    <w:rsid w:val="005F686D"/>
    <w:rsid w:val="005F6970"/>
    <w:rsid w:val="005F6DDD"/>
    <w:rsid w:val="005F7067"/>
    <w:rsid w:val="005F7157"/>
    <w:rsid w:val="005F7357"/>
    <w:rsid w:val="005F7395"/>
    <w:rsid w:val="005F73DD"/>
    <w:rsid w:val="005F7541"/>
    <w:rsid w:val="005F78EA"/>
    <w:rsid w:val="005F7A35"/>
    <w:rsid w:val="005F7B47"/>
    <w:rsid w:val="005F7F50"/>
    <w:rsid w:val="00600169"/>
    <w:rsid w:val="006001AF"/>
    <w:rsid w:val="00600261"/>
    <w:rsid w:val="00600267"/>
    <w:rsid w:val="006002A4"/>
    <w:rsid w:val="00600B13"/>
    <w:rsid w:val="00600C19"/>
    <w:rsid w:val="00600C62"/>
    <w:rsid w:val="00600D07"/>
    <w:rsid w:val="00600D61"/>
    <w:rsid w:val="00600DDD"/>
    <w:rsid w:val="00600EC4"/>
    <w:rsid w:val="00600FD4"/>
    <w:rsid w:val="00601383"/>
    <w:rsid w:val="006017CD"/>
    <w:rsid w:val="006017FB"/>
    <w:rsid w:val="0060180E"/>
    <w:rsid w:val="00601861"/>
    <w:rsid w:val="00601914"/>
    <w:rsid w:val="0060210C"/>
    <w:rsid w:val="0060230E"/>
    <w:rsid w:val="006025BB"/>
    <w:rsid w:val="00602712"/>
    <w:rsid w:val="00602A1D"/>
    <w:rsid w:val="00602C5B"/>
    <w:rsid w:val="00602D0F"/>
    <w:rsid w:val="00603352"/>
    <w:rsid w:val="00603374"/>
    <w:rsid w:val="00603454"/>
    <w:rsid w:val="0060358B"/>
    <w:rsid w:val="00603D99"/>
    <w:rsid w:val="00603F37"/>
    <w:rsid w:val="00604116"/>
    <w:rsid w:val="006042E6"/>
    <w:rsid w:val="006043DC"/>
    <w:rsid w:val="0060481B"/>
    <w:rsid w:val="00604992"/>
    <w:rsid w:val="00604A56"/>
    <w:rsid w:val="00604AA8"/>
    <w:rsid w:val="00604B02"/>
    <w:rsid w:val="00604B07"/>
    <w:rsid w:val="00604CE3"/>
    <w:rsid w:val="00605123"/>
    <w:rsid w:val="0060531B"/>
    <w:rsid w:val="00605505"/>
    <w:rsid w:val="00605679"/>
    <w:rsid w:val="00605816"/>
    <w:rsid w:val="0060581A"/>
    <w:rsid w:val="00605837"/>
    <w:rsid w:val="006059B6"/>
    <w:rsid w:val="00605A8A"/>
    <w:rsid w:val="00605A93"/>
    <w:rsid w:val="00605D70"/>
    <w:rsid w:val="00605E45"/>
    <w:rsid w:val="00605EAD"/>
    <w:rsid w:val="006061C4"/>
    <w:rsid w:val="00606300"/>
    <w:rsid w:val="006064C8"/>
    <w:rsid w:val="00606765"/>
    <w:rsid w:val="00606B0D"/>
    <w:rsid w:val="00606B4B"/>
    <w:rsid w:val="00606F73"/>
    <w:rsid w:val="006070C8"/>
    <w:rsid w:val="0060723D"/>
    <w:rsid w:val="00607388"/>
    <w:rsid w:val="00607424"/>
    <w:rsid w:val="0060744D"/>
    <w:rsid w:val="006074F0"/>
    <w:rsid w:val="00607834"/>
    <w:rsid w:val="00607BA5"/>
    <w:rsid w:val="00607C5E"/>
    <w:rsid w:val="00607CD1"/>
    <w:rsid w:val="00607E1E"/>
    <w:rsid w:val="00607E2E"/>
    <w:rsid w:val="00607F54"/>
    <w:rsid w:val="00607FA7"/>
    <w:rsid w:val="0061014E"/>
    <w:rsid w:val="00610187"/>
    <w:rsid w:val="00610356"/>
    <w:rsid w:val="006105CC"/>
    <w:rsid w:val="0061082B"/>
    <w:rsid w:val="00610B3E"/>
    <w:rsid w:val="00611163"/>
    <w:rsid w:val="006113FB"/>
    <w:rsid w:val="006114EE"/>
    <w:rsid w:val="006117AB"/>
    <w:rsid w:val="006118A0"/>
    <w:rsid w:val="00611A8C"/>
    <w:rsid w:val="00611D28"/>
    <w:rsid w:val="00611D2C"/>
    <w:rsid w:val="00611D96"/>
    <w:rsid w:val="00611FBA"/>
    <w:rsid w:val="0061239E"/>
    <w:rsid w:val="0061244C"/>
    <w:rsid w:val="00612569"/>
    <w:rsid w:val="006126FF"/>
    <w:rsid w:val="00612A0D"/>
    <w:rsid w:val="00612B7F"/>
    <w:rsid w:val="00612B81"/>
    <w:rsid w:val="00612CBB"/>
    <w:rsid w:val="00612E64"/>
    <w:rsid w:val="00612EE3"/>
    <w:rsid w:val="00612FF8"/>
    <w:rsid w:val="00613119"/>
    <w:rsid w:val="00613174"/>
    <w:rsid w:val="006132CC"/>
    <w:rsid w:val="006135B9"/>
    <w:rsid w:val="0061383B"/>
    <w:rsid w:val="0061396A"/>
    <w:rsid w:val="006139FB"/>
    <w:rsid w:val="00613B3B"/>
    <w:rsid w:val="00613DF4"/>
    <w:rsid w:val="00613EE9"/>
    <w:rsid w:val="00613F0D"/>
    <w:rsid w:val="00613F66"/>
    <w:rsid w:val="00614040"/>
    <w:rsid w:val="00614233"/>
    <w:rsid w:val="006142B1"/>
    <w:rsid w:val="0061438E"/>
    <w:rsid w:val="006143CC"/>
    <w:rsid w:val="0061488A"/>
    <w:rsid w:val="006148D9"/>
    <w:rsid w:val="00614B48"/>
    <w:rsid w:val="00614B7D"/>
    <w:rsid w:val="00614BA2"/>
    <w:rsid w:val="00614F16"/>
    <w:rsid w:val="006153C9"/>
    <w:rsid w:val="00615551"/>
    <w:rsid w:val="0061555C"/>
    <w:rsid w:val="0061567B"/>
    <w:rsid w:val="00615928"/>
    <w:rsid w:val="00615ABD"/>
    <w:rsid w:val="00615BFF"/>
    <w:rsid w:val="00615C7C"/>
    <w:rsid w:val="00615DCF"/>
    <w:rsid w:val="0061609F"/>
    <w:rsid w:val="00616161"/>
    <w:rsid w:val="00616277"/>
    <w:rsid w:val="00616377"/>
    <w:rsid w:val="00616390"/>
    <w:rsid w:val="00616588"/>
    <w:rsid w:val="006166DE"/>
    <w:rsid w:val="0061670D"/>
    <w:rsid w:val="006168B8"/>
    <w:rsid w:val="00616938"/>
    <w:rsid w:val="00616E15"/>
    <w:rsid w:val="00616ED1"/>
    <w:rsid w:val="00617107"/>
    <w:rsid w:val="00617232"/>
    <w:rsid w:val="0061754D"/>
    <w:rsid w:val="00617621"/>
    <w:rsid w:val="00617AA4"/>
    <w:rsid w:val="00617FA3"/>
    <w:rsid w:val="006200C0"/>
    <w:rsid w:val="006204A8"/>
    <w:rsid w:val="00620586"/>
    <w:rsid w:val="0062075C"/>
    <w:rsid w:val="00620899"/>
    <w:rsid w:val="006209A9"/>
    <w:rsid w:val="006209B0"/>
    <w:rsid w:val="006209BA"/>
    <w:rsid w:val="00620BA5"/>
    <w:rsid w:val="00620D7B"/>
    <w:rsid w:val="00620DB2"/>
    <w:rsid w:val="00621167"/>
    <w:rsid w:val="00621231"/>
    <w:rsid w:val="006214DF"/>
    <w:rsid w:val="0062154E"/>
    <w:rsid w:val="006216EF"/>
    <w:rsid w:val="00621958"/>
    <w:rsid w:val="00621C4D"/>
    <w:rsid w:val="00621CB0"/>
    <w:rsid w:val="00621D66"/>
    <w:rsid w:val="00622033"/>
    <w:rsid w:val="0062213A"/>
    <w:rsid w:val="00622356"/>
    <w:rsid w:val="0062264F"/>
    <w:rsid w:val="00622827"/>
    <w:rsid w:val="00622B2A"/>
    <w:rsid w:val="00622C03"/>
    <w:rsid w:val="00623102"/>
    <w:rsid w:val="006235DD"/>
    <w:rsid w:val="00623678"/>
    <w:rsid w:val="006237B1"/>
    <w:rsid w:val="006237BB"/>
    <w:rsid w:val="00623AA7"/>
    <w:rsid w:val="00623AA9"/>
    <w:rsid w:val="00623AC3"/>
    <w:rsid w:val="00623FCB"/>
    <w:rsid w:val="00624118"/>
    <w:rsid w:val="006241E9"/>
    <w:rsid w:val="006242AA"/>
    <w:rsid w:val="0062449D"/>
    <w:rsid w:val="00624546"/>
    <w:rsid w:val="00624552"/>
    <w:rsid w:val="006246DA"/>
    <w:rsid w:val="00624706"/>
    <w:rsid w:val="00624834"/>
    <w:rsid w:val="00624A04"/>
    <w:rsid w:val="00624A2A"/>
    <w:rsid w:val="00624BDE"/>
    <w:rsid w:val="00624BF4"/>
    <w:rsid w:val="00624CB6"/>
    <w:rsid w:val="00624E27"/>
    <w:rsid w:val="00624E77"/>
    <w:rsid w:val="00624F1A"/>
    <w:rsid w:val="00624F82"/>
    <w:rsid w:val="00625475"/>
    <w:rsid w:val="00625512"/>
    <w:rsid w:val="00625669"/>
    <w:rsid w:val="0062587E"/>
    <w:rsid w:val="0062599A"/>
    <w:rsid w:val="00625B82"/>
    <w:rsid w:val="00625C20"/>
    <w:rsid w:val="00625C2D"/>
    <w:rsid w:val="00625FE1"/>
    <w:rsid w:val="0062614C"/>
    <w:rsid w:val="006262B1"/>
    <w:rsid w:val="006266AF"/>
    <w:rsid w:val="00626BE2"/>
    <w:rsid w:val="00626C0A"/>
    <w:rsid w:val="00626D22"/>
    <w:rsid w:val="00626E85"/>
    <w:rsid w:val="00626FED"/>
    <w:rsid w:val="0062727B"/>
    <w:rsid w:val="006273A6"/>
    <w:rsid w:val="00627F6C"/>
    <w:rsid w:val="006300D7"/>
    <w:rsid w:val="00630125"/>
    <w:rsid w:val="0063027D"/>
    <w:rsid w:val="0063046C"/>
    <w:rsid w:val="0063064E"/>
    <w:rsid w:val="00631058"/>
    <w:rsid w:val="006310F1"/>
    <w:rsid w:val="006311D4"/>
    <w:rsid w:val="00631254"/>
    <w:rsid w:val="00631690"/>
    <w:rsid w:val="00631784"/>
    <w:rsid w:val="006319C8"/>
    <w:rsid w:val="00631DDD"/>
    <w:rsid w:val="00631F5B"/>
    <w:rsid w:val="00631FD5"/>
    <w:rsid w:val="00632150"/>
    <w:rsid w:val="00632230"/>
    <w:rsid w:val="006324C1"/>
    <w:rsid w:val="006328B7"/>
    <w:rsid w:val="006328E1"/>
    <w:rsid w:val="0063296A"/>
    <w:rsid w:val="006329C9"/>
    <w:rsid w:val="00632C74"/>
    <w:rsid w:val="0063307C"/>
    <w:rsid w:val="006330A8"/>
    <w:rsid w:val="006330AE"/>
    <w:rsid w:val="0063365B"/>
    <w:rsid w:val="006336F5"/>
    <w:rsid w:val="00633768"/>
    <w:rsid w:val="00633A18"/>
    <w:rsid w:val="00633AAC"/>
    <w:rsid w:val="00633AE6"/>
    <w:rsid w:val="00633E5B"/>
    <w:rsid w:val="00633EC4"/>
    <w:rsid w:val="0063423E"/>
    <w:rsid w:val="00634273"/>
    <w:rsid w:val="00634677"/>
    <w:rsid w:val="006347FF"/>
    <w:rsid w:val="0063484D"/>
    <w:rsid w:val="00634AB1"/>
    <w:rsid w:val="00634CEC"/>
    <w:rsid w:val="0063506A"/>
    <w:rsid w:val="006350FC"/>
    <w:rsid w:val="00635129"/>
    <w:rsid w:val="00635396"/>
    <w:rsid w:val="00635706"/>
    <w:rsid w:val="00635741"/>
    <w:rsid w:val="006359BC"/>
    <w:rsid w:val="00635A2B"/>
    <w:rsid w:val="00635C8A"/>
    <w:rsid w:val="0063617B"/>
    <w:rsid w:val="006361CD"/>
    <w:rsid w:val="006363B1"/>
    <w:rsid w:val="006364F5"/>
    <w:rsid w:val="006368E9"/>
    <w:rsid w:val="00636921"/>
    <w:rsid w:val="00636AD5"/>
    <w:rsid w:val="00636BD9"/>
    <w:rsid w:val="00636C06"/>
    <w:rsid w:val="00636E5E"/>
    <w:rsid w:val="00636FB7"/>
    <w:rsid w:val="0063715E"/>
    <w:rsid w:val="00637191"/>
    <w:rsid w:val="0063741B"/>
    <w:rsid w:val="0063742D"/>
    <w:rsid w:val="00637CAC"/>
    <w:rsid w:val="00637FA3"/>
    <w:rsid w:val="00640348"/>
    <w:rsid w:val="006403B3"/>
    <w:rsid w:val="00640473"/>
    <w:rsid w:val="00640688"/>
    <w:rsid w:val="00640875"/>
    <w:rsid w:val="0064098C"/>
    <w:rsid w:val="00641137"/>
    <w:rsid w:val="00641267"/>
    <w:rsid w:val="00641276"/>
    <w:rsid w:val="0064140A"/>
    <w:rsid w:val="006415AB"/>
    <w:rsid w:val="0064176D"/>
    <w:rsid w:val="0064189A"/>
    <w:rsid w:val="00641AF6"/>
    <w:rsid w:val="00641D9E"/>
    <w:rsid w:val="00641ED2"/>
    <w:rsid w:val="00642163"/>
    <w:rsid w:val="006422B8"/>
    <w:rsid w:val="006426FD"/>
    <w:rsid w:val="006427C8"/>
    <w:rsid w:val="006429AC"/>
    <w:rsid w:val="00642A18"/>
    <w:rsid w:val="00642CF5"/>
    <w:rsid w:val="00643108"/>
    <w:rsid w:val="006433BD"/>
    <w:rsid w:val="0064346D"/>
    <w:rsid w:val="0064366D"/>
    <w:rsid w:val="006436A6"/>
    <w:rsid w:val="00643776"/>
    <w:rsid w:val="006438AE"/>
    <w:rsid w:val="00643CF4"/>
    <w:rsid w:val="00643D79"/>
    <w:rsid w:val="00643DC4"/>
    <w:rsid w:val="00643E56"/>
    <w:rsid w:val="00643E84"/>
    <w:rsid w:val="00643EB9"/>
    <w:rsid w:val="00644054"/>
    <w:rsid w:val="00644149"/>
    <w:rsid w:val="00644207"/>
    <w:rsid w:val="00644521"/>
    <w:rsid w:val="006447B4"/>
    <w:rsid w:val="006449B0"/>
    <w:rsid w:val="00644B17"/>
    <w:rsid w:val="00644BBD"/>
    <w:rsid w:val="00644C1A"/>
    <w:rsid w:val="00644C52"/>
    <w:rsid w:val="00644C79"/>
    <w:rsid w:val="006450E9"/>
    <w:rsid w:val="006452D1"/>
    <w:rsid w:val="0064533F"/>
    <w:rsid w:val="0064538B"/>
    <w:rsid w:val="0064548D"/>
    <w:rsid w:val="00645617"/>
    <w:rsid w:val="00645620"/>
    <w:rsid w:val="0064572F"/>
    <w:rsid w:val="00645861"/>
    <w:rsid w:val="0064619D"/>
    <w:rsid w:val="00646536"/>
    <w:rsid w:val="006465BD"/>
    <w:rsid w:val="00646A75"/>
    <w:rsid w:val="00646AFF"/>
    <w:rsid w:val="00646B45"/>
    <w:rsid w:val="00646C8C"/>
    <w:rsid w:val="00646EA8"/>
    <w:rsid w:val="00647127"/>
    <w:rsid w:val="00647495"/>
    <w:rsid w:val="006474DF"/>
    <w:rsid w:val="006474E4"/>
    <w:rsid w:val="00647793"/>
    <w:rsid w:val="00647823"/>
    <w:rsid w:val="00647892"/>
    <w:rsid w:val="00647943"/>
    <w:rsid w:val="006479A2"/>
    <w:rsid w:val="00647BAE"/>
    <w:rsid w:val="00647C23"/>
    <w:rsid w:val="00647D03"/>
    <w:rsid w:val="00647D3E"/>
    <w:rsid w:val="00647F3D"/>
    <w:rsid w:val="00647F5B"/>
    <w:rsid w:val="00647F6A"/>
    <w:rsid w:val="00647FBB"/>
    <w:rsid w:val="0065002D"/>
    <w:rsid w:val="00650569"/>
    <w:rsid w:val="00650708"/>
    <w:rsid w:val="00650850"/>
    <w:rsid w:val="00650A9C"/>
    <w:rsid w:val="00650B88"/>
    <w:rsid w:val="00650C28"/>
    <w:rsid w:val="00651024"/>
    <w:rsid w:val="00651061"/>
    <w:rsid w:val="00651346"/>
    <w:rsid w:val="0065150D"/>
    <w:rsid w:val="0065179D"/>
    <w:rsid w:val="0065191C"/>
    <w:rsid w:val="00651AC3"/>
    <w:rsid w:val="00651B73"/>
    <w:rsid w:val="00651C34"/>
    <w:rsid w:val="00651D57"/>
    <w:rsid w:val="00651E01"/>
    <w:rsid w:val="00651F77"/>
    <w:rsid w:val="00652046"/>
    <w:rsid w:val="0065213B"/>
    <w:rsid w:val="00652546"/>
    <w:rsid w:val="006526FD"/>
    <w:rsid w:val="0065283C"/>
    <w:rsid w:val="006529EC"/>
    <w:rsid w:val="00652D12"/>
    <w:rsid w:val="00652DF7"/>
    <w:rsid w:val="00653128"/>
    <w:rsid w:val="0065328D"/>
    <w:rsid w:val="0065336C"/>
    <w:rsid w:val="0065349E"/>
    <w:rsid w:val="0065380B"/>
    <w:rsid w:val="0065385D"/>
    <w:rsid w:val="0065387A"/>
    <w:rsid w:val="00653891"/>
    <w:rsid w:val="00653A18"/>
    <w:rsid w:val="00653DAD"/>
    <w:rsid w:val="00653EF6"/>
    <w:rsid w:val="00653F1A"/>
    <w:rsid w:val="006541BC"/>
    <w:rsid w:val="00654209"/>
    <w:rsid w:val="0065420E"/>
    <w:rsid w:val="00654235"/>
    <w:rsid w:val="0065446B"/>
    <w:rsid w:val="006545F5"/>
    <w:rsid w:val="00654773"/>
    <w:rsid w:val="0065478A"/>
    <w:rsid w:val="006549AC"/>
    <w:rsid w:val="00654ADC"/>
    <w:rsid w:val="00654BF2"/>
    <w:rsid w:val="00654C21"/>
    <w:rsid w:val="00654CA6"/>
    <w:rsid w:val="00654D52"/>
    <w:rsid w:val="006554E6"/>
    <w:rsid w:val="00655537"/>
    <w:rsid w:val="006558D4"/>
    <w:rsid w:val="00655A0C"/>
    <w:rsid w:val="00655AE3"/>
    <w:rsid w:val="00655F0F"/>
    <w:rsid w:val="00655F62"/>
    <w:rsid w:val="006564C9"/>
    <w:rsid w:val="00656664"/>
    <w:rsid w:val="00656762"/>
    <w:rsid w:val="006567F4"/>
    <w:rsid w:val="00656865"/>
    <w:rsid w:val="00656962"/>
    <w:rsid w:val="006569C7"/>
    <w:rsid w:val="00656B99"/>
    <w:rsid w:val="00656C68"/>
    <w:rsid w:val="00656D88"/>
    <w:rsid w:val="00656EDE"/>
    <w:rsid w:val="006570F4"/>
    <w:rsid w:val="00657232"/>
    <w:rsid w:val="0065744C"/>
    <w:rsid w:val="00657732"/>
    <w:rsid w:val="00657832"/>
    <w:rsid w:val="0065784F"/>
    <w:rsid w:val="0065792E"/>
    <w:rsid w:val="00657A82"/>
    <w:rsid w:val="00657B4F"/>
    <w:rsid w:val="00657D73"/>
    <w:rsid w:val="00660500"/>
    <w:rsid w:val="0066050E"/>
    <w:rsid w:val="00660885"/>
    <w:rsid w:val="00660926"/>
    <w:rsid w:val="00660A7F"/>
    <w:rsid w:val="00661330"/>
    <w:rsid w:val="00661458"/>
    <w:rsid w:val="0066171E"/>
    <w:rsid w:val="006617C9"/>
    <w:rsid w:val="00661903"/>
    <w:rsid w:val="00661A3A"/>
    <w:rsid w:val="00661C6E"/>
    <w:rsid w:val="00662401"/>
    <w:rsid w:val="00662476"/>
    <w:rsid w:val="0066261A"/>
    <w:rsid w:val="0066296C"/>
    <w:rsid w:val="00662A54"/>
    <w:rsid w:val="00662CC9"/>
    <w:rsid w:val="006637AE"/>
    <w:rsid w:val="00663A69"/>
    <w:rsid w:val="00663C36"/>
    <w:rsid w:val="00663C96"/>
    <w:rsid w:val="00663D32"/>
    <w:rsid w:val="00663D66"/>
    <w:rsid w:val="00663E96"/>
    <w:rsid w:val="00663EBC"/>
    <w:rsid w:val="00664419"/>
    <w:rsid w:val="00664470"/>
    <w:rsid w:val="00664489"/>
    <w:rsid w:val="006644AD"/>
    <w:rsid w:val="006645D8"/>
    <w:rsid w:val="00664886"/>
    <w:rsid w:val="00664BB3"/>
    <w:rsid w:val="00664CE4"/>
    <w:rsid w:val="00664E1A"/>
    <w:rsid w:val="00664EAD"/>
    <w:rsid w:val="00664EBB"/>
    <w:rsid w:val="00665444"/>
    <w:rsid w:val="006655AF"/>
    <w:rsid w:val="006656D2"/>
    <w:rsid w:val="00665A25"/>
    <w:rsid w:val="00665ECF"/>
    <w:rsid w:val="0066604F"/>
    <w:rsid w:val="006661FB"/>
    <w:rsid w:val="006662C0"/>
    <w:rsid w:val="006665FD"/>
    <w:rsid w:val="00666879"/>
    <w:rsid w:val="006669E2"/>
    <w:rsid w:val="00666A18"/>
    <w:rsid w:val="00666BE0"/>
    <w:rsid w:val="00666E6E"/>
    <w:rsid w:val="00666EE0"/>
    <w:rsid w:val="0066715C"/>
    <w:rsid w:val="00667201"/>
    <w:rsid w:val="0066723C"/>
    <w:rsid w:val="00667246"/>
    <w:rsid w:val="0066724E"/>
    <w:rsid w:val="00667288"/>
    <w:rsid w:val="006672AD"/>
    <w:rsid w:val="0066746E"/>
    <w:rsid w:val="0066748B"/>
    <w:rsid w:val="00667800"/>
    <w:rsid w:val="00667953"/>
    <w:rsid w:val="00667C83"/>
    <w:rsid w:val="00670267"/>
    <w:rsid w:val="00670286"/>
    <w:rsid w:val="0067051D"/>
    <w:rsid w:val="00670523"/>
    <w:rsid w:val="006707B4"/>
    <w:rsid w:val="006707BA"/>
    <w:rsid w:val="006707DD"/>
    <w:rsid w:val="00670801"/>
    <w:rsid w:val="00670883"/>
    <w:rsid w:val="00670C75"/>
    <w:rsid w:val="00670F43"/>
    <w:rsid w:val="00670FAB"/>
    <w:rsid w:val="00671031"/>
    <w:rsid w:val="006711BE"/>
    <w:rsid w:val="006716BE"/>
    <w:rsid w:val="00671846"/>
    <w:rsid w:val="0067187C"/>
    <w:rsid w:val="0067190E"/>
    <w:rsid w:val="006719BE"/>
    <w:rsid w:val="00671B0D"/>
    <w:rsid w:val="00671EE7"/>
    <w:rsid w:val="00672023"/>
    <w:rsid w:val="00672172"/>
    <w:rsid w:val="006721CC"/>
    <w:rsid w:val="00672212"/>
    <w:rsid w:val="0067236F"/>
    <w:rsid w:val="006726D7"/>
    <w:rsid w:val="00672A99"/>
    <w:rsid w:val="00672B79"/>
    <w:rsid w:val="00672D1E"/>
    <w:rsid w:val="00672DDA"/>
    <w:rsid w:val="00673104"/>
    <w:rsid w:val="006731DB"/>
    <w:rsid w:val="00673259"/>
    <w:rsid w:val="006737FB"/>
    <w:rsid w:val="006738FC"/>
    <w:rsid w:val="006739CB"/>
    <w:rsid w:val="00673A26"/>
    <w:rsid w:val="00673A80"/>
    <w:rsid w:val="00673C0B"/>
    <w:rsid w:val="00673DC4"/>
    <w:rsid w:val="00674197"/>
    <w:rsid w:val="006741DF"/>
    <w:rsid w:val="00674298"/>
    <w:rsid w:val="0067429D"/>
    <w:rsid w:val="006747BC"/>
    <w:rsid w:val="00674811"/>
    <w:rsid w:val="006749DA"/>
    <w:rsid w:val="00674D0A"/>
    <w:rsid w:val="00674D1A"/>
    <w:rsid w:val="00674D92"/>
    <w:rsid w:val="006752A5"/>
    <w:rsid w:val="00675364"/>
    <w:rsid w:val="006758F1"/>
    <w:rsid w:val="006759A9"/>
    <w:rsid w:val="00675BA3"/>
    <w:rsid w:val="00675E0E"/>
    <w:rsid w:val="00675EF4"/>
    <w:rsid w:val="00676456"/>
    <w:rsid w:val="006769E5"/>
    <w:rsid w:val="00676A10"/>
    <w:rsid w:val="00676DC6"/>
    <w:rsid w:val="00676E9A"/>
    <w:rsid w:val="00677134"/>
    <w:rsid w:val="00677255"/>
    <w:rsid w:val="006772CC"/>
    <w:rsid w:val="00677312"/>
    <w:rsid w:val="006774B1"/>
    <w:rsid w:val="006776F3"/>
    <w:rsid w:val="006776F7"/>
    <w:rsid w:val="0067777B"/>
    <w:rsid w:val="006778A0"/>
    <w:rsid w:val="006778A8"/>
    <w:rsid w:val="006778B2"/>
    <w:rsid w:val="006778F8"/>
    <w:rsid w:val="00677964"/>
    <w:rsid w:val="00677A05"/>
    <w:rsid w:val="00677B9F"/>
    <w:rsid w:val="00677BB0"/>
    <w:rsid w:val="00677DEE"/>
    <w:rsid w:val="00677FAB"/>
    <w:rsid w:val="00680166"/>
    <w:rsid w:val="00680263"/>
    <w:rsid w:val="006804DD"/>
    <w:rsid w:val="0068057D"/>
    <w:rsid w:val="006805CF"/>
    <w:rsid w:val="00680663"/>
    <w:rsid w:val="0068090E"/>
    <w:rsid w:val="00680A35"/>
    <w:rsid w:val="00680AB9"/>
    <w:rsid w:val="00681017"/>
    <w:rsid w:val="00681546"/>
    <w:rsid w:val="00681880"/>
    <w:rsid w:val="00681905"/>
    <w:rsid w:val="00681B3C"/>
    <w:rsid w:val="00681D1D"/>
    <w:rsid w:val="00681D44"/>
    <w:rsid w:val="00681E88"/>
    <w:rsid w:val="00682129"/>
    <w:rsid w:val="00682162"/>
    <w:rsid w:val="00682189"/>
    <w:rsid w:val="0068247B"/>
    <w:rsid w:val="006825FA"/>
    <w:rsid w:val="006826E5"/>
    <w:rsid w:val="0068279C"/>
    <w:rsid w:val="006827CF"/>
    <w:rsid w:val="006828C8"/>
    <w:rsid w:val="00682AB7"/>
    <w:rsid w:val="00682AD0"/>
    <w:rsid w:val="00682B97"/>
    <w:rsid w:val="00682E6E"/>
    <w:rsid w:val="006832C3"/>
    <w:rsid w:val="006833B3"/>
    <w:rsid w:val="00683599"/>
    <w:rsid w:val="00683620"/>
    <w:rsid w:val="0068382E"/>
    <w:rsid w:val="00683850"/>
    <w:rsid w:val="00683B80"/>
    <w:rsid w:val="00683BE7"/>
    <w:rsid w:val="00683CBF"/>
    <w:rsid w:val="00683E0D"/>
    <w:rsid w:val="00683E63"/>
    <w:rsid w:val="00683E7E"/>
    <w:rsid w:val="00683F0D"/>
    <w:rsid w:val="006840BE"/>
    <w:rsid w:val="006840D3"/>
    <w:rsid w:val="0068438A"/>
    <w:rsid w:val="006843FD"/>
    <w:rsid w:val="006845A1"/>
    <w:rsid w:val="00684646"/>
    <w:rsid w:val="006846FF"/>
    <w:rsid w:val="00684737"/>
    <w:rsid w:val="006848D3"/>
    <w:rsid w:val="00684A22"/>
    <w:rsid w:val="00684ACD"/>
    <w:rsid w:val="00684E7E"/>
    <w:rsid w:val="00684E87"/>
    <w:rsid w:val="00685100"/>
    <w:rsid w:val="006853E0"/>
    <w:rsid w:val="00685664"/>
    <w:rsid w:val="0068583B"/>
    <w:rsid w:val="00685878"/>
    <w:rsid w:val="006858A6"/>
    <w:rsid w:val="006858B0"/>
    <w:rsid w:val="006859FD"/>
    <w:rsid w:val="00685BEC"/>
    <w:rsid w:val="00685C55"/>
    <w:rsid w:val="00685D96"/>
    <w:rsid w:val="00685DF6"/>
    <w:rsid w:val="006863AF"/>
    <w:rsid w:val="0068670A"/>
    <w:rsid w:val="006867DF"/>
    <w:rsid w:val="00686C76"/>
    <w:rsid w:val="00687242"/>
    <w:rsid w:val="006872A5"/>
    <w:rsid w:val="00687619"/>
    <w:rsid w:val="00687BCD"/>
    <w:rsid w:val="00687FBA"/>
    <w:rsid w:val="00687FD1"/>
    <w:rsid w:val="006903C6"/>
    <w:rsid w:val="006904D4"/>
    <w:rsid w:val="006904F6"/>
    <w:rsid w:val="00690A5B"/>
    <w:rsid w:val="00690D11"/>
    <w:rsid w:val="00691138"/>
    <w:rsid w:val="00691547"/>
    <w:rsid w:val="00691569"/>
    <w:rsid w:val="00691641"/>
    <w:rsid w:val="00691673"/>
    <w:rsid w:val="006918A5"/>
    <w:rsid w:val="00691910"/>
    <w:rsid w:val="00691BF7"/>
    <w:rsid w:val="00691D0F"/>
    <w:rsid w:val="00691D93"/>
    <w:rsid w:val="00692128"/>
    <w:rsid w:val="00692620"/>
    <w:rsid w:val="006926FE"/>
    <w:rsid w:val="00692717"/>
    <w:rsid w:val="00692A27"/>
    <w:rsid w:val="00692B0D"/>
    <w:rsid w:val="00692BFB"/>
    <w:rsid w:val="00692E12"/>
    <w:rsid w:val="00692E2B"/>
    <w:rsid w:val="00692F0C"/>
    <w:rsid w:val="00692F5E"/>
    <w:rsid w:val="00692FB4"/>
    <w:rsid w:val="00692FBC"/>
    <w:rsid w:val="00692FF1"/>
    <w:rsid w:val="006931E0"/>
    <w:rsid w:val="006936A7"/>
    <w:rsid w:val="00693726"/>
    <w:rsid w:val="006938C7"/>
    <w:rsid w:val="00693920"/>
    <w:rsid w:val="00693F2F"/>
    <w:rsid w:val="006942AD"/>
    <w:rsid w:val="00694555"/>
    <w:rsid w:val="0069492E"/>
    <w:rsid w:val="00694982"/>
    <w:rsid w:val="006949F9"/>
    <w:rsid w:val="00694B19"/>
    <w:rsid w:val="00694B6F"/>
    <w:rsid w:val="00694B9E"/>
    <w:rsid w:val="00694BE8"/>
    <w:rsid w:val="00694DA6"/>
    <w:rsid w:val="00694DAC"/>
    <w:rsid w:val="00694DDD"/>
    <w:rsid w:val="00694E93"/>
    <w:rsid w:val="00694F91"/>
    <w:rsid w:val="0069506C"/>
    <w:rsid w:val="006950C1"/>
    <w:rsid w:val="00695158"/>
    <w:rsid w:val="006951A8"/>
    <w:rsid w:val="006951FD"/>
    <w:rsid w:val="00695488"/>
    <w:rsid w:val="0069580F"/>
    <w:rsid w:val="00695B62"/>
    <w:rsid w:val="00695F95"/>
    <w:rsid w:val="006963A7"/>
    <w:rsid w:val="00696458"/>
    <w:rsid w:val="0069658A"/>
    <w:rsid w:val="00696749"/>
    <w:rsid w:val="006969A8"/>
    <w:rsid w:val="00696B70"/>
    <w:rsid w:val="00696C22"/>
    <w:rsid w:val="00696CAC"/>
    <w:rsid w:val="00696CCE"/>
    <w:rsid w:val="00696D9A"/>
    <w:rsid w:val="0069702F"/>
    <w:rsid w:val="0069726B"/>
    <w:rsid w:val="006973D4"/>
    <w:rsid w:val="006973DE"/>
    <w:rsid w:val="006973E3"/>
    <w:rsid w:val="00697505"/>
    <w:rsid w:val="006976AE"/>
    <w:rsid w:val="00697874"/>
    <w:rsid w:val="0069790C"/>
    <w:rsid w:val="006979A9"/>
    <w:rsid w:val="006979FB"/>
    <w:rsid w:val="00697BCC"/>
    <w:rsid w:val="00697C79"/>
    <w:rsid w:val="00697CD8"/>
    <w:rsid w:val="00697E3A"/>
    <w:rsid w:val="006A0023"/>
    <w:rsid w:val="006A0117"/>
    <w:rsid w:val="006A0233"/>
    <w:rsid w:val="006A02F1"/>
    <w:rsid w:val="006A03EB"/>
    <w:rsid w:val="006A0439"/>
    <w:rsid w:val="006A06E7"/>
    <w:rsid w:val="006A077E"/>
    <w:rsid w:val="006A09D8"/>
    <w:rsid w:val="006A0E9F"/>
    <w:rsid w:val="006A10A9"/>
    <w:rsid w:val="006A1210"/>
    <w:rsid w:val="006A134F"/>
    <w:rsid w:val="006A1555"/>
    <w:rsid w:val="006A1799"/>
    <w:rsid w:val="006A1830"/>
    <w:rsid w:val="006A18F6"/>
    <w:rsid w:val="006A1CA9"/>
    <w:rsid w:val="006A1D4F"/>
    <w:rsid w:val="006A1E45"/>
    <w:rsid w:val="006A22A0"/>
    <w:rsid w:val="006A22CB"/>
    <w:rsid w:val="006A249B"/>
    <w:rsid w:val="006A2639"/>
    <w:rsid w:val="006A2841"/>
    <w:rsid w:val="006A2DAE"/>
    <w:rsid w:val="006A2F0C"/>
    <w:rsid w:val="006A3203"/>
    <w:rsid w:val="006A3318"/>
    <w:rsid w:val="006A37BC"/>
    <w:rsid w:val="006A3A91"/>
    <w:rsid w:val="006A3D18"/>
    <w:rsid w:val="006A3E1F"/>
    <w:rsid w:val="006A4115"/>
    <w:rsid w:val="006A411F"/>
    <w:rsid w:val="006A41E7"/>
    <w:rsid w:val="006A4330"/>
    <w:rsid w:val="006A43EA"/>
    <w:rsid w:val="006A456F"/>
    <w:rsid w:val="006A45B8"/>
    <w:rsid w:val="006A45EB"/>
    <w:rsid w:val="006A4632"/>
    <w:rsid w:val="006A4761"/>
    <w:rsid w:val="006A4D34"/>
    <w:rsid w:val="006A50D7"/>
    <w:rsid w:val="006A52CF"/>
    <w:rsid w:val="006A56B6"/>
    <w:rsid w:val="006A56F8"/>
    <w:rsid w:val="006A5888"/>
    <w:rsid w:val="006A5974"/>
    <w:rsid w:val="006A59D9"/>
    <w:rsid w:val="006A59F7"/>
    <w:rsid w:val="006A5AB1"/>
    <w:rsid w:val="006A5B31"/>
    <w:rsid w:val="006A6112"/>
    <w:rsid w:val="006A61D3"/>
    <w:rsid w:val="006A64ED"/>
    <w:rsid w:val="006A65A9"/>
    <w:rsid w:val="006A6693"/>
    <w:rsid w:val="006A6728"/>
    <w:rsid w:val="006A682C"/>
    <w:rsid w:val="006A6D55"/>
    <w:rsid w:val="006A7081"/>
    <w:rsid w:val="006A71A2"/>
    <w:rsid w:val="006A765F"/>
    <w:rsid w:val="006A7C1E"/>
    <w:rsid w:val="006A7DC1"/>
    <w:rsid w:val="006A7DD5"/>
    <w:rsid w:val="006A7DF9"/>
    <w:rsid w:val="006A7F07"/>
    <w:rsid w:val="006A7F15"/>
    <w:rsid w:val="006A7F1F"/>
    <w:rsid w:val="006B009A"/>
    <w:rsid w:val="006B0220"/>
    <w:rsid w:val="006B038A"/>
    <w:rsid w:val="006B095D"/>
    <w:rsid w:val="006B0AE1"/>
    <w:rsid w:val="006B0DFF"/>
    <w:rsid w:val="006B0E46"/>
    <w:rsid w:val="006B0F30"/>
    <w:rsid w:val="006B1043"/>
    <w:rsid w:val="006B1217"/>
    <w:rsid w:val="006B1471"/>
    <w:rsid w:val="006B1900"/>
    <w:rsid w:val="006B19E7"/>
    <w:rsid w:val="006B1AD0"/>
    <w:rsid w:val="006B1AFE"/>
    <w:rsid w:val="006B1B7C"/>
    <w:rsid w:val="006B1B8A"/>
    <w:rsid w:val="006B1CE9"/>
    <w:rsid w:val="006B1CF8"/>
    <w:rsid w:val="006B1D54"/>
    <w:rsid w:val="006B1EFF"/>
    <w:rsid w:val="006B214C"/>
    <w:rsid w:val="006B24B4"/>
    <w:rsid w:val="006B24CB"/>
    <w:rsid w:val="006B255D"/>
    <w:rsid w:val="006B2888"/>
    <w:rsid w:val="006B293F"/>
    <w:rsid w:val="006B2C93"/>
    <w:rsid w:val="006B301F"/>
    <w:rsid w:val="006B3054"/>
    <w:rsid w:val="006B3351"/>
    <w:rsid w:val="006B3419"/>
    <w:rsid w:val="006B34E2"/>
    <w:rsid w:val="006B3634"/>
    <w:rsid w:val="006B3979"/>
    <w:rsid w:val="006B3988"/>
    <w:rsid w:val="006B3B19"/>
    <w:rsid w:val="006B3B33"/>
    <w:rsid w:val="006B3EDC"/>
    <w:rsid w:val="006B3F1F"/>
    <w:rsid w:val="006B4377"/>
    <w:rsid w:val="006B43AB"/>
    <w:rsid w:val="006B43C2"/>
    <w:rsid w:val="006B4578"/>
    <w:rsid w:val="006B4A43"/>
    <w:rsid w:val="006B4D8B"/>
    <w:rsid w:val="006B4EE0"/>
    <w:rsid w:val="006B4EFA"/>
    <w:rsid w:val="006B4F99"/>
    <w:rsid w:val="006B501B"/>
    <w:rsid w:val="006B52F9"/>
    <w:rsid w:val="006B5337"/>
    <w:rsid w:val="006B5400"/>
    <w:rsid w:val="006B553F"/>
    <w:rsid w:val="006B56F1"/>
    <w:rsid w:val="006B586C"/>
    <w:rsid w:val="006B592D"/>
    <w:rsid w:val="006B5C87"/>
    <w:rsid w:val="006B60D0"/>
    <w:rsid w:val="006B6741"/>
    <w:rsid w:val="006B697B"/>
    <w:rsid w:val="006B6AFC"/>
    <w:rsid w:val="006B6C27"/>
    <w:rsid w:val="006B6D0F"/>
    <w:rsid w:val="006B71D9"/>
    <w:rsid w:val="006B7385"/>
    <w:rsid w:val="006B740D"/>
    <w:rsid w:val="006B74CC"/>
    <w:rsid w:val="006B74F4"/>
    <w:rsid w:val="006B75FE"/>
    <w:rsid w:val="006B76CB"/>
    <w:rsid w:val="006B783D"/>
    <w:rsid w:val="006B7865"/>
    <w:rsid w:val="006B7913"/>
    <w:rsid w:val="006B7929"/>
    <w:rsid w:val="006B7985"/>
    <w:rsid w:val="006B7A71"/>
    <w:rsid w:val="006B7B58"/>
    <w:rsid w:val="006B7BFC"/>
    <w:rsid w:val="006B7DEA"/>
    <w:rsid w:val="006C00DC"/>
    <w:rsid w:val="006C0389"/>
    <w:rsid w:val="006C0528"/>
    <w:rsid w:val="006C0BE9"/>
    <w:rsid w:val="006C0E9B"/>
    <w:rsid w:val="006C0FAB"/>
    <w:rsid w:val="006C170A"/>
    <w:rsid w:val="006C19BE"/>
    <w:rsid w:val="006C1A1D"/>
    <w:rsid w:val="006C1CBE"/>
    <w:rsid w:val="006C1DA7"/>
    <w:rsid w:val="006C1EE4"/>
    <w:rsid w:val="006C1F00"/>
    <w:rsid w:val="006C1F0C"/>
    <w:rsid w:val="006C1F5C"/>
    <w:rsid w:val="006C2197"/>
    <w:rsid w:val="006C22FD"/>
    <w:rsid w:val="006C247D"/>
    <w:rsid w:val="006C25AC"/>
    <w:rsid w:val="006C2757"/>
    <w:rsid w:val="006C275F"/>
    <w:rsid w:val="006C2818"/>
    <w:rsid w:val="006C2931"/>
    <w:rsid w:val="006C298B"/>
    <w:rsid w:val="006C2B81"/>
    <w:rsid w:val="006C2EAE"/>
    <w:rsid w:val="006C2EEF"/>
    <w:rsid w:val="006C3111"/>
    <w:rsid w:val="006C32F3"/>
    <w:rsid w:val="006C331A"/>
    <w:rsid w:val="006C34C7"/>
    <w:rsid w:val="006C3516"/>
    <w:rsid w:val="006C351B"/>
    <w:rsid w:val="006C353C"/>
    <w:rsid w:val="006C39DD"/>
    <w:rsid w:val="006C3E9C"/>
    <w:rsid w:val="006C404F"/>
    <w:rsid w:val="006C405C"/>
    <w:rsid w:val="006C40DC"/>
    <w:rsid w:val="006C44AD"/>
    <w:rsid w:val="006C44EA"/>
    <w:rsid w:val="006C4656"/>
    <w:rsid w:val="006C477C"/>
    <w:rsid w:val="006C487C"/>
    <w:rsid w:val="006C4A21"/>
    <w:rsid w:val="006C4B79"/>
    <w:rsid w:val="006C4D66"/>
    <w:rsid w:val="006C4DE6"/>
    <w:rsid w:val="006C537A"/>
    <w:rsid w:val="006C57F6"/>
    <w:rsid w:val="006C5AFA"/>
    <w:rsid w:val="006C5DBC"/>
    <w:rsid w:val="006C5F44"/>
    <w:rsid w:val="006C6225"/>
    <w:rsid w:val="006C65AB"/>
    <w:rsid w:val="006C6709"/>
    <w:rsid w:val="006C67E7"/>
    <w:rsid w:val="006C6816"/>
    <w:rsid w:val="006C68A6"/>
    <w:rsid w:val="006C695B"/>
    <w:rsid w:val="006C6A4B"/>
    <w:rsid w:val="006C6B77"/>
    <w:rsid w:val="006C6DDF"/>
    <w:rsid w:val="006C6FC8"/>
    <w:rsid w:val="006C70DE"/>
    <w:rsid w:val="006C737E"/>
    <w:rsid w:val="006C7712"/>
    <w:rsid w:val="006C7771"/>
    <w:rsid w:val="006C7BA2"/>
    <w:rsid w:val="006C7D57"/>
    <w:rsid w:val="006C7E29"/>
    <w:rsid w:val="006D002B"/>
    <w:rsid w:val="006D0053"/>
    <w:rsid w:val="006D0068"/>
    <w:rsid w:val="006D0151"/>
    <w:rsid w:val="006D0287"/>
    <w:rsid w:val="006D03FD"/>
    <w:rsid w:val="006D0409"/>
    <w:rsid w:val="006D0466"/>
    <w:rsid w:val="006D0BF8"/>
    <w:rsid w:val="006D0D18"/>
    <w:rsid w:val="006D10F4"/>
    <w:rsid w:val="006D1292"/>
    <w:rsid w:val="006D13EE"/>
    <w:rsid w:val="006D1DB8"/>
    <w:rsid w:val="006D1F45"/>
    <w:rsid w:val="006D20AE"/>
    <w:rsid w:val="006D2124"/>
    <w:rsid w:val="006D2137"/>
    <w:rsid w:val="006D216A"/>
    <w:rsid w:val="006D2319"/>
    <w:rsid w:val="006D23B4"/>
    <w:rsid w:val="006D23FB"/>
    <w:rsid w:val="006D2411"/>
    <w:rsid w:val="006D2444"/>
    <w:rsid w:val="006D246A"/>
    <w:rsid w:val="006D2636"/>
    <w:rsid w:val="006D269A"/>
    <w:rsid w:val="006D27AB"/>
    <w:rsid w:val="006D2A96"/>
    <w:rsid w:val="006D2F41"/>
    <w:rsid w:val="006D2FA0"/>
    <w:rsid w:val="006D307A"/>
    <w:rsid w:val="006D3094"/>
    <w:rsid w:val="006D30B8"/>
    <w:rsid w:val="006D335E"/>
    <w:rsid w:val="006D3421"/>
    <w:rsid w:val="006D345D"/>
    <w:rsid w:val="006D35A4"/>
    <w:rsid w:val="006D3728"/>
    <w:rsid w:val="006D394D"/>
    <w:rsid w:val="006D3964"/>
    <w:rsid w:val="006D3A6D"/>
    <w:rsid w:val="006D4009"/>
    <w:rsid w:val="006D4041"/>
    <w:rsid w:val="006D4095"/>
    <w:rsid w:val="006D41B8"/>
    <w:rsid w:val="006D4269"/>
    <w:rsid w:val="006D4878"/>
    <w:rsid w:val="006D4A26"/>
    <w:rsid w:val="006D4C83"/>
    <w:rsid w:val="006D4F4B"/>
    <w:rsid w:val="006D523E"/>
    <w:rsid w:val="006D526B"/>
    <w:rsid w:val="006D550B"/>
    <w:rsid w:val="006D566E"/>
    <w:rsid w:val="006D578D"/>
    <w:rsid w:val="006D57E9"/>
    <w:rsid w:val="006D5816"/>
    <w:rsid w:val="006D5CC7"/>
    <w:rsid w:val="006D60E1"/>
    <w:rsid w:val="006D616C"/>
    <w:rsid w:val="006D6300"/>
    <w:rsid w:val="006D6328"/>
    <w:rsid w:val="006D66FA"/>
    <w:rsid w:val="006D6804"/>
    <w:rsid w:val="006D6A31"/>
    <w:rsid w:val="006D6B86"/>
    <w:rsid w:val="006D6C7C"/>
    <w:rsid w:val="006D6F1A"/>
    <w:rsid w:val="006D71A5"/>
    <w:rsid w:val="006D7438"/>
    <w:rsid w:val="006D7453"/>
    <w:rsid w:val="006D752F"/>
    <w:rsid w:val="006D7940"/>
    <w:rsid w:val="006D7AB6"/>
    <w:rsid w:val="006D7C08"/>
    <w:rsid w:val="006D7F5E"/>
    <w:rsid w:val="006E0013"/>
    <w:rsid w:val="006E0106"/>
    <w:rsid w:val="006E02A8"/>
    <w:rsid w:val="006E03CB"/>
    <w:rsid w:val="006E0489"/>
    <w:rsid w:val="006E04CF"/>
    <w:rsid w:val="006E07E7"/>
    <w:rsid w:val="006E0B26"/>
    <w:rsid w:val="006E0B3B"/>
    <w:rsid w:val="006E10FC"/>
    <w:rsid w:val="006E111B"/>
    <w:rsid w:val="006E114F"/>
    <w:rsid w:val="006E1498"/>
    <w:rsid w:val="006E175C"/>
    <w:rsid w:val="006E17D8"/>
    <w:rsid w:val="006E1A64"/>
    <w:rsid w:val="006E1B4C"/>
    <w:rsid w:val="006E1F64"/>
    <w:rsid w:val="006E1F95"/>
    <w:rsid w:val="006E2115"/>
    <w:rsid w:val="006E2255"/>
    <w:rsid w:val="006E22A1"/>
    <w:rsid w:val="006E2661"/>
    <w:rsid w:val="006E27BE"/>
    <w:rsid w:val="006E2836"/>
    <w:rsid w:val="006E28FA"/>
    <w:rsid w:val="006E2B26"/>
    <w:rsid w:val="006E2B49"/>
    <w:rsid w:val="006E2B72"/>
    <w:rsid w:val="006E2BD8"/>
    <w:rsid w:val="006E2D02"/>
    <w:rsid w:val="006E2F41"/>
    <w:rsid w:val="006E2F5B"/>
    <w:rsid w:val="006E333F"/>
    <w:rsid w:val="006E3348"/>
    <w:rsid w:val="006E33D9"/>
    <w:rsid w:val="006E37CA"/>
    <w:rsid w:val="006E3971"/>
    <w:rsid w:val="006E3986"/>
    <w:rsid w:val="006E39CA"/>
    <w:rsid w:val="006E3B7D"/>
    <w:rsid w:val="006E3FE7"/>
    <w:rsid w:val="006E4050"/>
    <w:rsid w:val="006E4058"/>
    <w:rsid w:val="006E465E"/>
    <w:rsid w:val="006E4678"/>
    <w:rsid w:val="006E488E"/>
    <w:rsid w:val="006E48FE"/>
    <w:rsid w:val="006E4B75"/>
    <w:rsid w:val="006E4CBA"/>
    <w:rsid w:val="006E52C4"/>
    <w:rsid w:val="006E5699"/>
    <w:rsid w:val="006E5730"/>
    <w:rsid w:val="006E581F"/>
    <w:rsid w:val="006E58FB"/>
    <w:rsid w:val="006E5FD1"/>
    <w:rsid w:val="006E676F"/>
    <w:rsid w:val="006E68D5"/>
    <w:rsid w:val="006E69B8"/>
    <w:rsid w:val="006E6A37"/>
    <w:rsid w:val="006E6CC7"/>
    <w:rsid w:val="006E6DA9"/>
    <w:rsid w:val="006E6F7C"/>
    <w:rsid w:val="006E7316"/>
    <w:rsid w:val="006E731B"/>
    <w:rsid w:val="006E7410"/>
    <w:rsid w:val="006E74AB"/>
    <w:rsid w:val="006E752C"/>
    <w:rsid w:val="006E785E"/>
    <w:rsid w:val="006E78F9"/>
    <w:rsid w:val="006E7AA8"/>
    <w:rsid w:val="006E7AEF"/>
    <w:rsid w:val="006E7DB0"/>
    <w:rsid w:val="006E7F9C"/>
    <w:rsid w:val="006F0449"/>
    <w:rsid w:val="006F0450"/>
    <w:rsid w:val="006F051B"/>
    <w:rsid w:val="006F061B"/>
    <w:rsid w:val="006F0803"/>
    <w:rsid w:val="006F080F"/>
    <w:rsid w:val="006F0831"/>
    <w:rsid w:val="006F09C1"/>
    <w:rsid w:val="006F0B33"/>
    <w:rsid w:val="006F0B98"/>
    <w:rsid w:val="006F0C89"/>
    <w:rsid w:val="006F0F9A"/>
    <w:rsid w:val="006F1074"/>
    <w:rsid w:val="006F1106"/>
    <w:rsid w:val="006F127A"/>
    <w:rsid w:val="006F12AC"/>
    <w:rsid w:val="006F1354"/>
    <w:rsid w:val="006F1364"/>
    <w:rsid w:val="006F16C2"/>
    <w:rsid w:val="006F1751"/>
    <w:rsid w:val="006F188B"/>
    <w:rsid w:val="006F1B17"/>
    <w:rsid w:val="006F1D26"/>
    <w:rsid w:val="006F1D46"/>
    <w:rsid w:val="006F1DCF"/>
    <w:rsid w:val="006F1E2A"/>
    <w:rsid w:val="006F22F3"/>
    <w:rsid w:val="006F2316"/>
    <w:rsid w:val="006F2337"/>
    <w:rsid w:val="006F244B"/>
    <w:rsid w:val="006F2507"/>
    <w:rsid w:val="006F26FA"/>
    <w:rsid w:val="006F275E"/>
    <w:rsid w:val="006F293F"/>
    <w:rsid w:val="006F2AC0"/>
    <w:rsid w:val="006F2B8B"/>
    <w:rsid w:val="006F3332"/>
    <w:rsid w:val="006F35CC"/>
    <w:rsid w:val="006F3679"/>
    <w:rsid w:val="006F369C"/>
    <w:rsid w:val="006F3733"/>
    <w:rsid w:val="006F393D"/>
    <w:rsid w:val="006F3CE2"/>
    <w:rsid w:val="006F3D74"/>
    <w:rsid w:val="006F3D7D"/>
    <w:rsid w:val="006F4335"/>
    <w:rsid w:val="006F455B"/>
    <w:rsid w:val="006F4687"/>
    <w:rsid w:val="006F46A6"/>
    <w:rsid w:val="006F4740"/>
    <w:rsid w:val="006F48DD"/>
    <w:rsid w:val="006F4C24"/>
    <w:rsid w:val="006F4DCF"/>
    <w:rsid w:val="006F4EE7"/>
    <w:rsid w:val="006F4FA0"/>
    <w:rsid w:val="006F5480"/>
    <w:rsid w:val="006F565D"/>
    <w:rsid w:val="006F581A"/>
    <w:rsid w:val="006F5A5F"/>
    <w:rsid w:val="006F5AA5"/>
    <w:rsid w:val="006F5BDC"/>
    <w:rsid w:val="006F5C0A"/>
    <w:rsid w:val="006F6315"/>
    <w:rsid w:val="006F6394"/>
    <w:rsid w:val="006F6A8D"/>
    <w:rsid w:val="006F6BB2"/>
    <w:rsid w:val="006F6C07"/>
    <w:rsid w:val="006F6CA5"/>
    <w:rsid w:val="006F6CB8"/>
    <w:rsid w:val="006F7051"/>
    <w:rsid w:val="006F7058"/>
    <w:rsid w:val="006F707F"/>
    <w:rsid w:val="006F7123"/>
    <w:rsid w:val="006F7442"/>
    <w:rsid w:val="006F7499"/>
    <w:rsid w:val="006F7645"/>
    <w:rsid w:val="006F7ADB"/>
    <w:rsid w:val="006F7EA3"/>
    <w:rsid w:val="006F7F0B"/>
    <w:rsid w:val="00700491"/>
    <w:rsid w:val="00700566"/>
    <w:rsid w:val="00700C0C"/>
    <w:rsid w:val="00700C26"/>
    <w:rsid w:val="00700F7B"/>
    <w:rsid w:val="00700FC9"/>
    <w:rsid w:val="007011BB"/>
    <w:rsid w:val="00701332"/>
    <w:rsid w:val="00701655"/>
    <w:rsid w:val="007016B2"/>
    <w:rsid w:val="00701990"/>
    <w:rsid w:val="00701CD8"/>
    <w:rsid w:val="00701F84"/>
    <w:rsid w:val="007021A7"/>
    <w:rsid w:val="007021D4"/>
    <w:rsid w:val="00702384"/>
    <w:rsid w:val="007025D9"/>
    <w:rsid w:val="007025F1"/>
    <w:rsid w:val="007025FA"/>
    <w:rsid w:val="00702653"/>
    <w:rsid w:val="007028AC"/>
    <w:rsid w:val="00702A08"/>
    <w:rsid w:val="00702CDF"/>
    <w:rsid w:val="00702ED6"/>
    <w:rsid w:val="00702F51"/>
    <w:rsid w:val="00703392"/>
    <w:rsid w:val="0070359A"/>
    <w:rsid w:val="007035A0"/>
    <w:rsid w:val="007037C1"/>
    <w:rsid w:val="007037D2"/>
    <w:rsid w:val="00703820"/>
    <w:rsid w:val="0070382E"/>
    <w:rsid w:val="0070397F"/>
    <w:rsid w:val="00704059"/>
    <w:rsid w:val="007042A5"/>
    <w:rsid w:val="007042E6"/>
    <w:rsid w:val="007043B2"/>
    <w:rsid w:val="0070463D"/>
    <w:rsid w:val="007047A6"/>
    <w:rsid w:val="00704803"/>
    <w:rsid w:val="007049E9"/>
    <w:rsid w:val="00704EB4"/>
    <w:rsid w:val="0070517D"/>
    <w:rsid w:val="0070521F"/>
    <w:rsid w:val="0070529F"/>
    <w:rsid w:val="00705636"/>
    <w:rsid w:val="00705850"/>
    <w:rsid w:val="0070585C"/>
    <w:rsid w:val="00705992"/>
    <w:rsid w:val="007059D8"/>
    <w:rsid w:val="007059DF"/>
    <w:rsid w:val="00705AC9"/>
    <w:rsid w:val="00705C53"/>
    <w:rsid w:val="00705DF0"/>
    <w:rsid w:val="00705FBE"/>
    <w:rsid w:val="00706137"/>
    <w:rsid w:val="0070617A"/>
    <w:rsid w:val="00706238"/>
    <w:rsid w:val="00706409"/>
    <w:rsid w:val="007067E3"/>
    <w:rsid w:val="00706AD1"/>
    <w:rsid w:val="00706D38"/>
    <w:rsid w:val="0070713A"/>
    <w:rsid w:val="00707192"/>
    <w:rsid w:val="0070734B"/>
    <w:rsid w:val="00707390"/>
    <w:rsid w:val="00707725"/>
    <w:rsid w:val="007078C6"/>
    <w:rsid w:val="00707DB9"/>
    <w:rsid w:val="007104E4"/>
    <w:rsid w:val="00710589"/>
    <w:rsid w:val="007106B2"/>
    <w:rsid w:val="00710720"/>
    <w:rsid w:val="007108E8"/>
    <w:rsid w:val="00710D3E"/>
    <w:rsid w:val="00710DE5"/>
    <w:rsid w:val="00710DF4"/>
    <w:rsid w:val="00711015"/>
    <w:rsid w:val="0071102A"/>
    <w:rsid w:val="00711172"/>
    <w:rsid w:val="00711272"/>
    <w:rsid w:val="0071167A"/>
    <w:rsid w:val="00711888"/>
    <w:rsid w:val="00711A68"/>
    <w:rsid w:val="00711E8C"/>
    <w:rsid w:val="00712058"/>
    <w:rsid w:val="0071205B"/>
    <w:rsid w:val="0071214E"/>
    <w:rsid w:val="007122A2"/>
    <w:rsid w:val="00712478"/>
    <w:rsid w:val="00712807"/>
    <w:rsid w:val="007128FE"/>
    <w:rsid w:val="00712961"/>
    <w:rsid w:val="00712996"/>
    <w:rsid w:val="00712B9E"/>
    <w:rsid w:val="00712BDB"/>
    <w:rsid w:val="00712D16"/>
    <w:rsid w:val="00712E32"/>
    <w:rsid w:val="00713032"/>
    <w:rsid w:val="00713071"/>
    <w:rsid w:val="00713095"/>
    <w:rsid w:val="0071323C"/>
    <w:rsid w:val="007132D0"/>
    <w:rsid w:val="0071384F"/>
    <w:rsid w:val="00713A5C"/>
    <w:rsid w:val="00713C28"/>
    <w:rsid w:val="0071406A"/>
    <w:rsid w:val="0071417E"/>
    <w:rsid w:val="007142EB"/>
    <w:rsid w:val="00714581"/>
    <w:rsid w:val="0071477D"/>
    <w:rsid w:val="00714BD7"/>
    <w:rsid w:val="00714CAD"/>
    <w:rsid w:val="00714FB8"/>
    <w:rsid w:val="00715204"/>
    <w:rsid w:val="007153E4"/>
    <w:rsid w:val="007155B5"/>
    <w:rsid w:val="00715647"/>
    <w:rsid w:val="007158DE"/>
    <w:rsid w:val="007159EF"/>
    <w:rsid w:val="00715A36"/>
    <w:rsid w:val="00715DCC"/>
    <w:rsid w:val="00715F5D"/>
    <w:rsid w:val="007161DA"/>
    <w:rsid w:val="007166F9"/>
    <w:rsid w:val="00716861"/>
    <w:rsid w:val="00716956"/>
    <w:rsid w:val="00716B15"/>
    <w:rsid w:val="00716CC3"/>
    <w:rsid w:val="00717052"/>
    <w:rsid w:val="0071708F"/>
    <w:rsid w:val="007170BC"/>
    <w:rsid w:val="00717453"/>
    <w:rsid w:val="00717493"/>
    <w:rsid w:val="00717546"/>
    <w:rsid w:val="007175C9"/>
    <w:rsid w:val="00717639"/>
    <w:rsid w:val="0071785C"/>
    <w:rsid w:val="00717A01"/>
    <w:rsid w:val="00717AFE"/>
    <w:rsid w:val="00717CBB"/>
    <w:rsid w:val="00720700"/>
    <w:rsid w:val="00720940"/>
    <w:rsid w:val="00720BC2"/>
    <w:rsid w:val="00720BF9"/>
    <w:rsid w:val="00720C98"/>
    <w:rsid w:val="00720D33"/>
    <w:rsid w:val="00720DE2"/>
    <w:rsid w:val="00720DE8"/>
    <w:rsid w:val="00720E39"/>
    <w:rsid w:val="00720EAF"/>
    <w:rsid w:val="00721453"/>
    <w:rsid w:val="007214A1"/>
    <w:rsid w:val="007218F9"/>
    <w:rsid w:val="0072196B"/>
    <w:rsid w:val="00721BDB"/>
    <w:rsid w:val="00721E5B"/>
    <w:rsid w:val="00721E8A"/>
    <w:rsid w:val="00721FCB"/>
    <w:rsid w:val="00721FED"/>
    <w:rsid w:val="0072203F"/>
    <w:rsid w:val="0072230A"/>
    <w:rsid w:val="00722387"/>
    <w:rsid w:val="007223BA"/>
    <w:rsid w:val="00722424"/>
    <w:rsid w:val="0072295D"/>
    <w:rsid w:val="00722B04"/>
    <w:rsid w:val="00722BA7"/>
    <w:rsid w:val="00722ECC"/>
    <w:rsid w:val="00722F32"/>
    <w:rsid w:val="00722FFD"/>
    <w:rsid w:val="00723003"/>
    <w:rsid w:val="007231C1"/>
    <w:rsid w:val="007232A2"/>
    <w:rsid w:val="00723714"/>
    <w:rsid w:val="007237CC"/>
    <w:rsid w:val="0072386C"/>
    <w:rsid w:val="0072389C"/>
    <w:rsid w:val="00723A90"/>
    <w:rsid w:val="00723AA4"/>
    <w:rsid w:val="00723BB1"/>
    <w:rsid w:val="00723EE4"/>
    <w:rsid w:val="00723F92"/>
    <w:rsid w:val="00724335"/>
    <w:rsid w:val="00724385"/>
    <w:rsid w:val="007243C4"/>
    <w:rsid w:val="00724514"/>
    <w:rsid w:val="00724535"/>
    <w:rsid w:val="00724698"/>
    <w:rsid w:val="007247B4"/>
    <w:rsid w:val="00724985"/>
    <w:rsid w:val="00724A7D"/>
    <w:rsid w:val="00724ADC"/>
    <w:rsid w:val="00724B8D"/>
    <w:rsid w:val="00724FFE"/>
    <w:rsid w:val="00725034"/>
    <w:rsid w:val="00725112"/>
    <w:rsid w:val="00725134"/>
    <w:rsid w:val="0072527F"/>
    <w:rsid w:val="0072553B"/>
    <w:rsid w:val="007255B3"/>
    <w:rsid w:val="0072564E"/>
    <w:rsid w:val="0072565F"/>
    <w:rsid w:val="007258AA"/>
    <w:rsid w:val="0072620E"/>
    <w:rsid w:val="0072626D"/>
    <w:rsid w:val="0072637B"/>
    <w:rsid w:val="00726595"/>
    <w:rsid w:val="00726807"/>
    <w:rsid w:val="00726874"/>
    <w:rsid w:val="00726B5A"/>
    <w:rsid w:val="00726D67"/>
    <w:rsid w:val="00726EBE"/>
    <w:rsid w:val="00727062"/>
    <w:rsid w:val="0072731A"/>
    <w:rsid w:val="00727383"/>
    <w:rsid w:val="007273B4"/>
    <w:rsid w:val="0072759E"/>
    <w:rsid w:val="00727BA7"/>
    <w:rsid w:val="00730347"/>
    <w:rsid w:val="00730399"/>
    <w:rsid w:val="00730626"/>
    <w:rsid w:val="00730B8D"/>
    <w:rsid w:val="00730B99"/>
    <w:rsid w:val="00730D04"/>
    <w:rsid w:val="00730D65"/>
    <w:rsid w:val="00730EFD"/>
    <w:rsid w:val="007310AD"/>
    <w:rsid w:val="00731338"/>
    <w:rsid w:val="0073144A"/>
    <w:rsid w:val="00731614"/>
    <w:rsid w:val="00731823"/>
    <w:rsid w:val="007318DB"/>
    <w:rsid w:val="007319EC"/>
    <w:rsid w:val="00731AD0"/>
    <w:rsid w:val="00731C99"/>
    <w:rsid w:val="00731D43"/>
    <w:rsid w:val="00731D5B"/>
    <w:rsid w:val="00732123"/>
    <w:rsid w:val="007321E1"/>
    <w:rsid w:val="0073222E"/>
    <w:rsid w:val="00732440"/>
    <w:rsid w:val="007324B1"/>
    <w:rsid w:val="007327C7"/>
    <w:rsid w:val="00732A69"/>
    <w:rsid w:val="00732C06"/>
    <w:rsid w:val="00732C34"/>
    <w:rsid w:val="00732E82"/>
    <w:rsid w:val="00733011"/>
    <w:rsid w:val="00733362"/>
    <w:rsid w:val="0073337B"/>
    <w:rsid w:val="00733461"/>
    <w:rsid w:val="007334C6"/>
    <w:rsid w:val="007336E5"/>
    <w:rsid w:val="00733902"/>
    <w:rsid w:val="00733A0E"/>
    <w:rsid w:val="00733AD2"/>
    <w:rsid w:val="00733D76"/>
    <w:rsid w:val="00733E8F"/>
    <w:rsid w:val="00733E9C"/>
    <w:rsid w:val="00733F6C"/>
    <w:rsid w:val="00733FFD"/>
    <w:rsid w:val="00734222"/>
    <w:rsid w:val="0073440E"/>
    <w:rsid w:val="00734438"/>
    <w:rsid w:val="0073452D"/>
    <w:rsid w:val="007349FE"/>
    <w:rsid w:val="00734BF9"/>
    <w:rsid w:val="00734DAA"/>
    <w:rsid w:val="00734DB4"/>
    <w:rsid w:val="00734E10"/>
    <w:rsid w:val="00735019"/>
    <w:rsid w:val="00735054"/>
    <w:rsid w:val="007350A9"/>
    <w:rsid w:val="0073517B"/>
    <w:rsid w:val="007352EB"/>
    <w:rsid w:val="007353C7"/>
    <w:rsid w:val="00735495"/>
    <w:rsid w:val="007355A9"/>
    <w:rsid w:val="0073568C"/>
    <w:rsid w:val="007357CB"/>
    <w:rsid w:val="00735894"/>
    <w:rsid w:val="00735919"/>
    <w:rsid w:val="00735E01"/>
    <w:rsid w:val="007362E6"/>
    <w:rsid w:val="00736549"/>
    <w:rsid w:val="007365BC"/>
    <w:rsid w:val="0073695C"/>
    <w:rsid w:val="007369E0"/>
    <w:rsid w:val="00736E2E"/>
    <w:rsid w:val="00736E92"/>
    <w:rsid w:val="00737200"/>
    <w:rsid w:val="00737423"/>
    <w:rsid w:val="00737A5D"/>
    <w:rsid w:val="00737CD3"/>
    <w:rsid w:val="00737D62"/>
    <w:rsid w:val="00737F5C"/>
    <w:rsid w:val="00740056"/>
    <w:rsid w:val="0074020F"/>
    <w:rsid w:val="0074048E"/>
    <w:rsid w:val="00740634"/>
    <w:rsid w:val="007408EE"/>
    <w:rsid w:val="00740C99"/>
    <w:rsid w:val="00740EF7"/>
    <w:rsid w:val="00740F1A"/>
    <w:rsid w:val="00741096"/>
    <w:rsid w:val="00741147"/>
    <w:rsid w:val="0074143A"/>
    <w:rsid w:val="00741547"/>
    <w:rsid w:val="00741942"/>
    <w:rsid w:val="007419FF"/>
    <w:rsid w:val="00741F5E"/>
    <w:rsid w:val="007421B4"/>
    <w:rsid w:val="00742473"/>
    <w:rsid w:val="00742486"/>
    <w:rsid w:val="0074277E"/>
    <w:rsid w:val="007427CC"/>
    <w:rsid w:val="007427CE"/>
    <w:rsid w:val="00742846"/>
    <w:rsid w:val="00742A0E"/>
    <w:rsid w:val="00742A57"/>
    <w:rsid w:val="00742A7D"/>
    <w:rsid w:val="00742B7D"/>
    <w:rsid w:val="00742D52"/>
    <w:rsid w:val="00742D7D"/>
    <w:rsid w:val="00743014"/>
    <w:rsid w:val="0074328D"/>
    <w:rsid w:val="007434AD"/>
    <w:rsid w:val="00743627"/>
    <w:rsid w:val="00743713"/>
    <w:rsid w:val="00743A16"/>
    <w:rsid w:val="00743E77"/>
    <w:rsid w:val="00743F7E"/>
    <w:rsid w:val="00744153"/>
    <w:rsid w:val="00744377"/>
    <w:rsid w:val="007443E5"/>
    <w:rsid w:val="0074445D"/>
    <w:rsid w:val="007444E7"/>
    <w:rsid w:val="00744501"/>
    <w:rsid w:val="00744544"/>
    <w:rsid w:val="0074454F"/>
    <w:rsid w:val="00744A90"/>
    <w:rsid w:val="00744DCA"/>
    <w:rsid w:val="0074560C"/>
    <w:rsid w:val="0074599A"/>
    <w:rsid w:val="00745A6F"/>
    <w:rsid w:val="00745AF7"/>
    <w:rsid w:val="00745D8D"/>
    <w:rsid w:val="00745DA5"/>
    <w:rsid w:val="00745F10"/>
    <w:rsid w:val="00746097"/>
    <w:rsid w:val="00746247"/>
    <w:rsid w:val="007462D5"/>
    <w:rsid w:val="00746316"/>
    <w:rsid w:val="007464C9"/>
    <w:rsid w:val="007469EE"/>
    <w:rsid w:val="00746CBE"/>
    <w:rsid w:val="00747033"/>
    <w:rsid w:val="00747048"/>
    <w:rsid w:val="007470AD"/>
    <w:rsid w:val="0074712D"/>
    <w:rsid w:val="00747734"/>
    <w:rsid w:val="007477C4"/>
    <w:rsid w:val="0074787C"/>
    <w:rsid w:val="00747964"/>
    <w:rsid w:val="00747B16"/>
    <w:rsid w:val="00747B50"/>
    <w:rsid w:val="00747D21"/>
    <w:rsid w:val="00747D61"/>
    <w:rsid w:val="00747EC9"/>
    <w:rsid w:val="00747F23"/>
    <w:rsid w:val="0075001F"/>
    <w:rsid w:val="007502E2"/>
    <w:rsid w:val="00750922"/>
    <w:rsid w:val="00750D82"/>
    <w:rsid w:val="00750FA6"/>
    <w:rsid w:val="007510A2"/>
    <w:rsid w:val="007512FD"/>
    <w:rsid w:val="00751852"/>
    <w:rsid w:val="0075188B"/>
    <w:rsid w:val="00751953"/>
    <w:rsid w:val="00751EC8"/>
    <w:rsid w:val="007521F0"/>
    <w:rsid w:val="00752247"/>
    <w:rsid w:val="007522D3"/>
    <w:rsid w:val="007523D7"/>
    <w:rsid w:val="007524A1"/>
    <w:rsid w:val="007524EB"/>
    <w:rsid w:val="007525A9"/>
    <w:rsid w:val="0075262C"/>
    <w:rsid w:val="007529E6"/>
    <w:rsid w:val="00752ACF"/>
    <w:rsid w:val="00752B7F"/>
    <w:rsid w:val="00752CD0"/>
    <w:rsid w:val="00752D40"/>
    <w:rsid w:val="00752D9C"/>
    <w:rsid w:val="00752EF7"/>
    <w:rsid w:val="0075336B"/>
    <w:rsid w:val="0075337A"/>
    <w:rsid w:val="007534BE"/>
    <w:rsid w:val="0075377C"/>
    <w:rsid w:val="007537A3"/>
    <w:rsid w:val="007537FE"/>
    <w:rsid w:val="00753854"/>
    <w:rsid w:val="00753AED"/>
    <w:rsid w:val="00753B7F"/>
    <w:rsid w:val="00754082"/>
    <w:rsid w:val="00754087"/>
    <w:rsid w:val="00754094"/>
    <w:rsid w:val="0075412D"/>
    <w:rsid w:val="00754163"/>
    <w:rsid w:val="007543A6"/>
    <w:rsid w:val="0075441A"/>
    <w:rsid w:val="0075457C"/>
    <w:rsid w:val="007545A7"/>
    <w:rsid w:val="0075460D"/>
    <w:rsid w:val="007549B2"/>
    <w:rsid w:val="00754AEA"/>
    <w:rsid w:val="00754EE2"/>
    <w:rsid w:val="00755295"/>
    <w:rsid w:val="0075534E"/>
    <w:rsid w:val="0075576A"/>
    <w:rsid w:val="0075581F"/>
    <w:rsid w:val="00755A63"/>
    <w:rsid w:val="00755CF6"/>
    <w:rsid w:val="00755E0D"/>
    <w:rsid w:val="007560FF"/>
    <w:rsid w:val="00756224"/>
    <w:rsid w:val="00756300"/>
    <w:rsid w:val="00756428"/>
    <w:rsid w:val="00756507"/>
    <w:rsid w:val="007565EF"/>
    <w:rsid w:val="0075672E"/>
    <w:rsid w:val="0075676C"/>
    <w:rsid w:val="00756E3B"/>
    <w:rsid w:val="00756E94"/>
    <w:rsid w:val="00756FB7"/>
    <w:rsid w:val="0075721D"/>
    <w:rsid w:val="00757358"/>
    <w:rsid w:val="007573A6"/>
    <w:rsid w:val="007574E6"/>
    <w:rsid w:val="00757953"/>
    <w:rsid w:val="00757A23"/>
    <w:rsid w:val="00757C20"/>
    <w:rsid w:val="00757CF4"/>
    <w:rsid w:val="0076002F"/>
    <w:rsid w:val="00760132"/>
    <w:rsid w:val="007601D6"/>
    <w:rsid w:val="007603B0"/>
    <w:rsid w:val="007603FD"/>
    <w:rsid w:val="007604EA"/>
    <w:rsid w:val="00760711"/>
    <w:rsid w:val="00760888"/>
    <w:rsid w:val="00760E40"/>
    <w:rsid w:val="0076153E"/>
    <w:rsid w:val="007615B1"/>
    <w:rsid w:val="007616C4"/>
    <w:rsid w:val="007616E0"/>
    <w:rsid w:val="00761726"/>
    <w:rsid w:val="00761829"/>
    <w:rsid w:val="00761E76"/>
    <w:rsid w:val="00761F05"/>
    <w:rsid w:val="00761F2C"/>
    <w:rsid w:val="0076205A"/>
    <w:rsid w:val="0076229D"/>
    <w:rsid w:val="007622A4"/>
    <w:rsid w:val="007623C8"/>
    <w:rsid w:val="0076249B"/>
    <w:rsid w:val="007625F4"/>
    <w:rsid w:val="007625FB"/>
    <w:rsid w:val="00762B66"/>
    <w:rsid w:val="00762C3D"/>
    <w:rsid w:val="00762CB0"/>
    <w:rsid w:val="00762F98"/>
    <w:rsid w:val="00763035"/>
    <w:rsid w:val="00763174"/>
    <w:rsid w:val="0076323C"/>
    <w:rsid w:val="00763306"/>
    <w:rsid w:val="0076337D"/>
    <w:rsid w:val="00763459"/>
    <w:rsid w:val="00763481"/>
    <w:rsid w:val="007634EA"/>
    <w:rsid w:val="00763612"/>
    <w:rsid w:val="0076363E"/>
    <w:rsid w:val="00763FD8"/>
    <w:rsid w:val="00764098"/>
    <w:rsid w:val="00764154"/>
    <w:rsid w:val="007641C6"/>
    <w:rsid w:val="007643A0"/>
    <w:rsid w:val="007643BE"/>
    <w:rsid w:val="00764534"/>
    <w:rsid w:val="007645AD"/>
    <w:rsid w:val="0076492C"/>
    <w:rsid w:val="00764A08"/>
    <w:rsid w:val="00764A2D"/>
    <w:rsid w:val="00764DC8"/>
    <w:rsid w:val="00764FDE"/>
    <w:rsid w:val="0076509A"/>
    <w:rsid w:val="00765114"/>
    <w:rsid w:val="00765166"/>
    <w:rsid w:val="00765243"/>
    <w:rsid w:val="00765429"/>
    <w:rsid w:val="00765629"/>
    <w:rsid w:val="007658E0"/>
    <w:rsid w:val="0076596D"/>
    <w:rsid w:val="00765B4A"/>
    <w:rsid w:val="00765B9C"/>
    <w:rsid w:val="00765BD8"/>
    <w:rsid w:val="00765C26"/>
    <w:rsid w:val="00765E3A"/>
    <w:rsid w:val="00765E74"/>
    <w:rsid w:val="00765F22"/>
    <w:rsid w:val="00765F3C"/>
    <w:rsid w:val="007660B0"/>
    <w:rsid w:val="007666EE"/>
    <w:rsid w:val="00766A40"/>
    <w:rsid w:val="00766AAD"/>
    <w:rsid w:val="00766D59"/>
    <w:rsid w:val="00766E5C"/>
    <w:rsid w:val="00766EB1"/>
    <w:rsid w:val="00766EF0"/>
    <w:rsid w:val="00766F94"/>
    <w:rsid w:val="00767018"/>
    <w:rsid w:val="00767311"/>
    <w:rsid w:val="00767830"/>
    <w:rsid w:val="00767834"/>
    <w:rsid w:val="00767A1B"/>
    <w:rsid w:val="00767C22"/>
    <w:rsid w:val="00767CC3"/>
    <w:rsid w:val="00767E6E"/>
    <w:rsid w:val="00767ECE"/>
    <w:rsid w:val="00767FBF"/>
    <w:rsid w:val="00767FFE"/>
    <w:rsid w:val="007700E2"/>
    <w:rsid w:val="00770189"/>
    <w:rsid w:val="007701D7"/>
    <w:rsid w:val="00770228"/>
    <w:rsid w:val="007702CE"/>
    <w:rsid w:val="00770364"/>
    <w:rsid w:val="007703F9"/>
    <w:rsid w:val="007708FD"/>
    <w:rsid w:val="00770BF9"/>
    <w:rsid w:val="00770EDB"/>
    <w:rsid w:val="0077107B"/>
    <w:rsid w:val="007711E2"/>
    <w:rsid w:val="007713FB"/>
    <w:rsid w:val="0077147D"/>
    <w:rsid w:val="007714AA"/>
    <w:rsid w:val="007714B7"/>
    <w:rsid w:val="00771796"/>
    <w:rsid w:val="007717B3"/>
    <w:rsid w:val="007717D8"/>
    <w:rsid w:val="007719FB"/>
    <w:rsid w:val="00771AD8"/>
    <w:rsid w:val="00771D66"/>
    <w:rsid w:val="00771E14"/>
    <w:rsid w:val="00771F3B"/>
    <w:rsid w:val="00772038"/>
    <w:rsid w:val="00772093"/>
    <w:rsid w:val="007720DE"/>
    <w:rsid w:val="0077219A"/>
    <w:rsid w:val="007725A6"/>
    <w:rsid w:val="007726FB"/>
    <w:rsid w:val="00772810"/>
    <w:rsid w:val="00772813"/>
    <w:rsid w:val="007728DA"/>
    <w:rsid w:val="0077297C"/>
    <w:rsid w:val="007729EB"/>
    <w:rsid w:val="00772A3F"/>
    <w:rsid w:val="00772B6E"/>
    <w:rsid w:val="00772C46"/>
    <w:rsid w:val="00772D1D"/>
    <w:rsid w:val="00773479"/>
    <w:rsid w:val="00773791"/>
    <w:rsid w:val="007738B0"/>
    <w:rsid w:val="007738BF"/>
    <w:rsid w:val="00773936"/>
    <w:rsid w:val="0077397B"/>
    <w:rsid w:val="00773C5C"/>
    <w:rsid w:val="00773CA6"/>
    <w:rsid w:val="00773E23"/>
    <w:rsid w:val="00773E9B"/>
    <w:rsid w:val="00773F3E"/>
    <w:rsid w:val="007741F1"/>
    <w:rsid w:val="00774270"/>
    <w:rsid w:val="0077429D"/>
    <w:rsid w:val="0077443E"/>
    <w:rsid w:val="00774583"/>
    <w:rsid w:val="0077486F"/>
    <w:rsid w:val="00774A27"/>
    <w:rsid w:val="00774DCD"/>
    <w:rsid w:val="00774E46"/>
    <w:rsid w:val="007756A2"/>
    <w:rsid w:val="00775A76"/>
    <w:rsid w:val="00775E10"/>
    <w:rsid w:val="00775EC7"/>
    <w:rsid w:val="00775FB0"/>
    <w:rsid w:val="0077607C"/>
    <w:rsid w:val="00776104"/>
    <w:rsid w:val="0077650E"/>
    <w:rsid w:val="007766EE"/>
    <w:rsid w:val="00776712"/>
    <w:rsid w:val="00776864"/>
    <w:rsid w:val="0077689E"/>
    <w:rsid w:val="00776A2F"/>
    <w:rsid w:val="00776CAD"/>
    <w:rsid w:val="00776D7A"/>
    <w:rsid w:val="00776DE7"/>
    <w:rsid w:val="007771CF"/>
    <w:rsid w:val="00777226"/>
    <w:rsid w:val="0077728E"/>
    <w:rsid w:val="007772D9"/>
    <w:rsid w:val="00777360"/>
    <w:rsid w:val="007775E0"/>
    <w:rsid w:val="00777784"/>
    <w:rsid w:val="00777983"/>
    <w:rsid w:val="00777A74"/>
    <w:rsid w:val="00777E90"/>
    <w:rsid w:val="00777F0A"/>
    <w:rsid w:val="00780086"/>
    <w:rsid w:val="007800DE"/>
    <w:rsid w:val="0078012C"/>
    <w:rsid w:val="007801F8"/>
    <w:rsid w:val="00780382"/>
    <w:rsid w:val="007804E9"/>
    <w:rsid w:val="007809EF"/>
    <w:rsid w:val="00780ECB"/>
    <w:rsid w:val="0078114C"/>
    <w:rsid w:val="0078138C"/>
    <w:rsid w:val="007815AD"/>
    <w:rsid w:val="00781790"/>
    <w:rsid w:val="0078179B"/>
    <w:rsid w:val="00781865"/>
    <w:rsid w:val="00781885"/>
    <w:rsid w:val="00781943"/>
    <w:rsid w:val="00781B15"/>
    <w:rsid w:val="00781E20"/>
    <w:rsid w:val="00781F80"/>
    <w:rsid w:val="00782347"/>
    <w:rsid w:val="007824D3"/>
    <w:rsid w:val="0078255F"/>
    <w:rsid w:val="007829CA"/>
    <w:rsid w:val="00782B78"/>
    <w:rsid w:val="00782CD2"/>
    <w:rsid w:val="00782CE3"/>
    <w:rsid w:val="00782EBA"/>
    <w:rsid w:val="00782F7D"/>
    <w:rsid w:val="00783473"/>
    <w:rsid w:val="0078360C"/>
    <w:rsid w:val="00783629"/>
    <w:rsid w:val="007836B4"/>
    <w:rsid w:val="007837B7"/>
    <w:rsid w:val="00783808"/>
    <w:rsid w:val="007838CD"/>
    <w:rsid w:val="00783B4B"/>
    <w:rsid w:val="00783B6F"/>
    <w:rsid w:val="00783F9E"/>
    <w:rsid w:val="00784173"/>
    <w:rsid w:val="0078422D"/>
    <w:rsid w:val="0078449E"/>
    <w:rsid w:val="007844F2"/>
    <w:rsid w:val="00784657"/>
    <w:rsid w:val="00784745"/>
    <w:rsid w:val="00784831"/>
    <w:rsid w:val="00784991"/>
    <w:rsid w:val="00784BE2"/>
    <w:rsid w:val="00784D2E"/>
    <w:rsid w:val="0078502D"/>
    <w:rsid w:val="007852A6"/>
    <w:rsid w:val="007852D1"/>
    <w:rsid w:val="007852DA"/>
    <w:rsid w:val="0078537E"/>
    <w:rsid w:val="007855E0"/>
    <w:rsid w:val="0078564A"/>
    <w:rsid w:val="007856FC"/>
    <w:rsid w:val="00785823"/>
    <w:rsid w:val="007858D4"/>
    <w:rsid w:val="00785910"/>
    <w:rsid w:val="00785A0E"/>
    <w:rsid w:val="00785A6B"/>
    <w:rsid w:val="00785C49"/>
    <w:rsid w:val="00785DB0"/>
    <w:rsid w:val="00785E79"/>
    <w:rsid w:val="00785EDD"/>
    <w:rsid w:val="00786285"/>
    <w:rsid w:val="00786A38"/>
    <w:rsid w:val="00786A4F"/>
    <w:rsid w:val="00786C5F"/>
    <w:rsid w:val="00786DC3"/>
    <w:rsid w:val="00787019"/>
    <w:rsid w:val="00787430"/>
    <w:rsid w:val="0078765E"/>
    <w:rsid w:val="00787B0A"/>
    <w:rsid w:val="00787B6A"/>
    <w:rsid w:val="00787C4D"/>
    <w:rsid w:val="00787FF7"/>
    <w:rsid w:val="007900F2"/>
    <w:rsid w:val="00790256"/>
    <w:rsid w:val="00790409"/>
    <w:rsid w:val="00790446"/>
    <w:rsid w:val="00790493"/>
    <w:rsid w:val="007904E6"/>
    <w:rsid w:val="00790619"/>
    <w:rsid w:val="00790658"/>
    <w:rsid w:val="00790BBF"/>
    <w:rsid w:val="00790C1A"/>
    <w:rsid w:val="00790C20"/>
    <w:rsid w:val="00790C22"/>
    <w:rsid w:val="00790CE0"/>
    <w:rsid w:val="00790ED0"/>
    <w:rsid w:val="00790F78"/>
    <w:rsid w:val="00791089"/>
    <w:rsid w:val="00791276"/>
    <w:rsid w:val="0079133F"/>
    <w:rsid w:val="00791631"/>
    <w:rsid w:val="007916C4"/>
    <w:rsid w:val="0079170A"/>
    <w:rsid w:val="00791832"/>
    <w:rsid w:val="00791953"/>
    <w:rsid w:val="00791CEC"/>
    <w:rsid w:val="00791CF8"/>
    <w:rsid w:val="00791DA1"/>
    <w:rsid w:val="00791ED4"/>
    <w:rsid w:val="00791F17"/>
    <w:rsid w:val="0079214E"/>
    <w:rsid w:val="00792159"/>
    <w:rsid w:val="0079216E"/>
    <w:rsid w:val="00792212"/>
    <w:rsid w:val="0079239D"/>
    <w:rsid w:val="00792412"/>
    <w:rsid w:val="00792560"/>
    <w:rsid w:val="00792746"/>
    <w:rsid w:val="007928BC"/>
    <w:rsid w:val="007928BE"/>
    <w:rsid w:val="00792A12"/>
    <w:rsid w:val="00792AF1"/>
    <w:rsid w:val="00792B05"/>
    <w:rsid w:val="00792B9F"/>
    <w:rsid w:val="00792C76"/>
    <w:rsid w:val="007931BB"/>
    <w:rsid w:val="007932FC"/>
    <w:rsid w:val="00793403"/>
    <w:rsid w:val="007936D6"/>
    <w:rsid w:val="007937E0"/>
    <w:rsid w:val="00793936"/>
    <w:rsid w:val="00793BB8"/>
    <w:rsid w:val="00793D2D"/>
    <w:rsid w:val="00793E34"/>
    <w:rsid w:val="00793EFB"/>
    <w:rsid w:val="00793F4C"/>
    <w:rsid w:val="007940C3"/>
    <w:rsid w:val="0079414A"/>
    <w:rsid w:val="00794267"/>
    <w:rsid w:val="007942C1"/>
    <w:rsid w:val="007943EC"/>
    <w:rsid w:val="00794590"/>
    <w:rsid w:val="0079464D"/>
    <w:rsid w:val="00794726"/>
    <w:rsid w:val="00794786"/>
    <w:rsid w:val="00794AEF"/>
    <w:rsid w:val="00794B55"/>
    <w:rsid w:val="007950F0"/>
    <w:rsid w:val="007956CB"/>
    <w:rsid w:val="00795808"/>
    <w:rsid w:val="00795866"/>
    <w:rsid w:val="0079590F"/>
    <w:rsid w:val="0079591C"/>
    <w:rsid w:val="007959A8"/>
    <w:rsid w:val="007959F0"/>
    <w:rsid w:val="00795D4B"/>
    <w:rsid w:val="00795D71"/>
    <w:rsid w:val="00795F86"/>
    <w:rsid w:val="007962E7"/>
    <w:rsid w:val="00796317"/>
    <w:rsid w:val="0079657E"/>
    <w:rsid w:val="00796581"/>
    <w:rsid w:val="00796686"/>
    <w:rsid w:val="007966D1"/>
    <w:rsid w:val="007966D8"/>
    <w:rsid w:val="00796731"/>
    <w:rsid w:val="00796914"/>
    <w:rsid w:val="0079696C"/>
    <w:rsid w:val="00796AD3"/>
    <w:rsid w:val="00796AE9"/>
    <w:rsid w:val="00796B90"/>
    <w:rsid w:val="00796D7A"/>
    <w:rsid w:val="00796D94"/>
    <w:rsid w:val="0079712B"/>
    <w:rsid w:val="007973AA"/>
    <w:rsid w:val="00797888"/>
    <w:rsid w:val="0079794B"/>
    <w:rsid w:val="00797BE3"/>
    <w:rsid w:val="007A02FB"/>
    <w:rsid w:val="007A0429"/>
    <w:rsid w:val="007A04BE"/>
    <w:rsid w:val="007A0C8A"/>
    <w:rsid w:val="007A0EAB"/>
    <w:rsid w:val="007A103B"/>
    <w:rsid w:val="007A1056"/>
    <w:rsid w:val="007A135C"/>
    <w:rsid w:val="007A16DF"/>
    <w:rsid w:val="007A176A"/>
    <w:rsid w:val="007A1C33"/>
    <w:rsid w:val="007A2141"/>
    <w:rsid w:val="007A2338"/>
    <w:rsid w:val="007A233F"/>
    <w:rsid w:val="007A2417"/>
    <w:rsid w:val="007A2585"/>
    <w:rsid w:val="007A25F6"/>
    <w:rsid w:val="007A2628"/>
    <w:rsid w:val="007A26B7"/>
    <w:rsid w:val="007A272A"/>
    <w:rsid w:val="007A28C5"/>
    <w:rsid w:val="007A294D"/>
    <w:rsid w:val="007A2F3E"/>
    <w:rsid w:val="007A3044"/>
    <w:rsid w:val="007A3093"/>
    <w:rsid w:val="007A336B"/>
    <w:rsid w:val="007A33CE"/>
    <w:rsid w:val="007A33F5"/>
    <w:rsid w:val="007A3617"/>
    <w:rsid w:val="007A3673"/>
    <w:rsid w:val="007A3BA4"/>
    <w:rsid w:val="007A3C04"/>
    <w:rsid w:val="007A3CA4"/>
    <w:rsid w:val="007A3EEA"/>
    <w:rsid w:val="007A3F70"/>
    <w:rsid w:val="007A3FF8"/>
    <w:rsid w:val="007A408E"/>
    <w:rsid w:val="007A409C"/>
    <w:rsid w:val="007A41A2"/>
    <w:rsid w:val="007A4277"/>
    <w:rsid w:val="007A42DD"/>
    <w:rsid w:val="007A45CF"/>
    <w:rsid w:val="007A47D7"/>
    <w:rsid w:val="007A4954"/>
    <w:rsid w:val="007A4A45"/>
    <w:rsid w:val="007A4AB9"/>
    <w:rsid w:val="007A4E17"/>
    <w:rsid w:val="007A4E60"/>
    <w:rsid w:val="007A4FEE"/>
    <w:rsid w:val="007A530B"/>
    <w:rsid w:val="007A5428"/>
    <w:rsid w:val="007A5503"/>
    <w:rsid w:val="007A57B7"/>
    <w:rsid w:val="007A586C"/>
    <w:rsid w:val="007A5B23"/>
    <w:rsid w:val="007A5BE6"/>
    <w:rsid w:val="007A5DE0"/>
    <w:rsid w:val="007A5E03"/>
    <w:rsid w:val="007A5E47"/>
    <w:rsid w:val="007A62B9"/>
    <w:rsid w:val="007A6609"/>
    <w:rsid w:val="007A66B4"/>
    <w:rsid w:val="007A673C"/>
    <w:rsid w:val="007A674E"/>
    <w:rsid w:val="007A6931"/>
    <w:rsid w:val="007A6A5B"/>
    <w:rsid w:val="007A6CFC"/>
    <w:rsid w:val="007A71D1"/>
    <w:rsid w:val="007A742F"/>
    <w:rsid w:val="007A7628"/>
    <w:rsid w:val="007A7700"/>
    <w:rsid w:val="007A7737"/>
    <w:rsid w:val="007A7A1D"/>
    <w:rsid w:val="007A7B11"/>
    <w:rsid w:val="007A7B78"/>
    <w:rsid w:val="007A7C00"/>
    <w:rsid w:val="007A7DFE"/>
    <w:rsid w:val="007A7E3A"/>
    <w:rsid w:val="007B00E5"/>
    <w:rsid w:val="007B02D3"/>
    <w:rsid w:val="007B04E4"/>
    <w:rsid w:val="007B052E"/>
    <w:rsid w:val="007B05BD"/>
    <w:rsid w:val="007B06C3"/>
    <w:rsid w:val="007B074B"/>
    <w:rsid w:val="007B0844"/>
    <w:rsid w:val="007B0889"/>
    <w:rsid w:val="007B0C1A"/>
    <w:rsid w:val="007B1140"/>
    <w:rsid w:val="007B13BF"/>
    <w:rsid w:val="007B13F4"/>
    <w:rsid w:val="007B14A9"/>
    <w:rsid w:val="007B1572"/>
    <w:rsid w:val="007B168E"/>
    <w:rsid w:val="007B16BE"/>
    <w:rsid w:val="007B1963"/>
    <w:rsid w:val="007B1DDC"/>
    <w:rsid w:val="007B1E0D"/>
    <w:rsid w:val="007B1E50"/>
    <w:rsid w:val="007B1F5E"/>
    <w:rsid w:val="007B20C3"/>
    <w:rsid w:val="007B2295"/>
    <w:rsid w:val="007B2358"/>
    <w:rsid w:val="007B296D"/>
    <w:rsid w:val="007B2990"/>
    <w:rsid w:val="007B2A57"/>
    <w:rsid w:val="007B2B46"/>
    <w:rsid w:val="007B2B8B"/>
    <w:rsid w:val="007B2E3F"/>
    <w:rsid w:val="007B2E49"/>
    <w:rsid w:val="007B3300"/>
    <w:rsid w:val="007B332C"/>
    <w:rsid w:val="007B35F0"/>
    <w:rsid w:val="007B3728"/>
    <w:rsid w:val="007B38B8"/>
    <w:rsid w:val="007B39FA"/>
    <w:rsid w:val="007B4261"/>
    <w:rsid w:val="007B42A5"/>
    <w:rsid w:val="007B4316"/>
    <w:rsid w:val="007B451D"/>
    <w:rsid w:val="007B4B34"/>
    <w:rsid w:val="007B4CC0"/>
    <w:rsid w:val="007B4D0F"/>
    <w:rsid w:val="007B50E5"/>
    <w:rsid w:val="007B51A3"/>
    <w:rsid w:val="007B5237"/>
    <w:rsid w:val="007B54A2"/>
    <w:rsid w:val="007B5A1A"/>
    <w:rsid w:val="007B5E72"/>
    <w:rsid w:val="007B5F7F"/>
    <w:rsid w:val="007B6105"/>
    <w:rsid w:val="007B6229"/>
    <w:rsid w:val="007B6517"/>
    <w:rsid w:val="007B6689"/>
    <w:rsid w:val="007B670D"/>
    <w:rsid w:val="007B6957"/>
    <w:rsid w:val="007B7148"/>
    <w:rsid w:val="007B72DF"/>
    <w:rsid w:val="007B7407"/>
    <w:rsid w:val="007B76E1"/>
    <w:rsid w:val="007B7A87"/>
    <w:rsid w:val="007B7B6D"/>
    <w:rsid w:val="007B7EF5"/>
    <w:rsid w:val="007C0033"/>
    <w:rsid w:val="007C01BD"/>
    <w:rsid w:val="007C01C1"/>
    <w:rsid w:val="007C0290"/>
    <w:rsid w:val="007C0338"/>
    <w:rsid w:val="007C04AD"/>
    <w:rsid w:val="007C0867"/>
    <w:rsid w:val="007C095A"/>
    <w:rsid w:val="007C09E3"/>
    <w:rsid w:val="007C0E11"/>
    <w:rsid w:val="007C0F1A"/>
    <w:rsid w:val="007C10B7"/>
    <w:rsid w:val="007C11A5"/>
    <w:rsid w:val="007C1330"/>
    <w:rsid w:val="007C1512"/>
    <w:rsid w:val="007C156B"/>
    <w:rsid w:val="007C1592"/>
    <w:rsid w:val="007C1A31"/>
    <w:rsid w:val="007C1D80"/>
    <w:rsid w:val="007C1E54"/>
    <w:rsid w:val="007C2074"/>
    <w:rsid w:val="007C2403"/>
    <w:rsid w:val="007C2660"/>
    <w:rsid w:val="007C266B"/>
    <w:rsid w:val="007C266E"/>
    <w:rsid w:val="007C29AC"/>
    <w:rsid w:val="007C29BD"/>
    <w:rsid w:val="007C2CF8"/>
    <w:rsid w:val="007C2EB7"/>
    <w:rsid w:val="007C2FC8"/>
    <w:rsid w:val="007C33FF"/>
    <w:rsid w:val="007C3746"/>
    <w:rsid w:val="007C3A90"/>
    <w:rsid w:val="007C3B2B"/>
    <w:rsid w:val="007C3C2F"/>
    <w:rsid w:val="007C3EC3"/>
    <w:rsid w:val="007C3F61"/>
    <w:rsid w:val="007C3F7D"/>
    <w:rsid w:val="007C3FC6"/>
    <w:rsid w:val="007C46B1"/>
    <w:rsid w:val="007C46BE"/>
    <w:rsid w:val="007C4899"/>
    <w:rsid w:val="007C4967"/>
    <w:rsid w:val="007C4C31"/>
    <w:rsid w:val="007C581C"/>
    <w:rsid w:val="007C582D"/>
    <w:rsid w:val="007C58A4"/>
    <w:rsid w:val="007C5AB3"/>
    <w:rsid w:val="007C5AE3"/>
    <w:rsid w:val="007C5BE5"/>
    <w:rsid w:val="007C5F1F"/>
    <w:rsid w:val="007C64D4"/>
    <w:rsid w:val="007C6608"/>
    <w:rsid w:val="007C69D0"/>
    <w:rsid w:val="007C6A79"/>
    <w:rsid w:val="007C6B88"/>
    <w:rsid w:val="007C7472"/>
    <w:rsid w:val="007C769E"/>
    <w:rsid w:val="007C7B6D"/>
    <w:rsid w:val="007C7BC4"/>
    <w:rsid w:val="007C7CF3"/>
    <w:rsid w:val="007C7DCB"/>
    <w:rsid w:val="007C7E07"/>
    <w:rsid w:val="007D00E1"/>
    <w:rsid w:val="007D0320"/>
    <w:rsid w:val="007D055E"/>
    <w:rsid w:val="007D067D"/>
    <w:rsid w:val="007D06D2"/>
    <w:rsid w:val="007D0804"/>
    <w:rsid w:val="007D095D"/>
    <w:rsid w:val="007D09BB"/>
    <w:rsid w:val="007D0B17"/>
    <w:rsid w:val="007D12E8"/>
    <w:rsid w:val="007D1426"/>
    <w:rsid w:val="007D1A6B"/>
    <w:rsid w:val="007D1B8B"/>
    <w:rsid w:val="007D1EA1"/>
    <w:rsid w:val="007D206F"/>
    <w:rsid w:val="007D23BA"/>
    <w:rsid w:val="007D2681"/>
    <w:rsid w:val="007D2722"/>
    <w:rsid w:val="007D2733"/>
    <w:rsid w:val="007D2A41"/>
    <w:rsid w:val="007D2CCA"/>
    <w:rsid w:val="007D2D28"/>
    <w:rsid w:val="007D2EB9"/>
    <w:rsid w:val="007D2FA3"/>
    <w:rsid w:val="007D3370"/>
    <w:rsid w:val="007D3386"/>
    <w:rsid w:val="007D3704"/>
    <w:rsid w:val="007D3736"/>
    <w:rsid w:val="007D381C"/>
    <w:rsid w:val="007D387B"/>
    <w:rsid w:val="007D38D2"/>
    <w:rsid w:val="007D3AA5"/>
    <w:rsid w:val="007D3BD2"/>
    <w:rsid w:val="007D3D0C"/>
    <w:rsid w:val="007D3DEE"/>
    <w:rsid w:val="007D3F0B"/>
    <w:rsid w:val="007D412E"/>
    <w:rsid w:val="007D42C0"/>
    <w:rsid w:val="007D4311"/>
    <w:rsid w:val="007D4322"/>
    <w:rsid w:val="007D45C3"/>
    <w:rsid w:val="007D460E"/>
    <w:rsid w:val="007D4621"/>
    <w:rsid w:val="007D4705"/>
    <w:rsid w:val="007D4C2E"/>
    <w:rsid w:val="007D4C52"/>
    <w:rsid w:val="007D4CDE"/>
    <w:rsid w:val="007D4D4C"/>
    <w:rsid w:val="007D525B"/>
    <w:rsid w:val="007D57F3"/>
    <w:rsid w:val="007D5902"/>
    <w:rsid w:val="007D5A44"/>
    <w:rsid w:val="007D5C70"/>
    <w:rsid w:val="007D5CBB"/>
    <w:rsid w:val="007D5CC3"/>
    <w:rsid w:val="007D5DA6"/>
    <w:rsid w:val="007D60C9"/>
    <w:rsid w:val="007D6115"/>
    <w:rsid w:val="007D632F"/>
    <w:rsid w:val="007D640E"/>
    <w:rsid w:val="007D6412"/>
    <w:rsid w:val="007D645E"/>
    <w:rsid w:val="007D6462"/>
    <w:rsid w:val="007D65B9"/>
    <w:rsid w:val="007D65CA"/>
    <w:rsid w:val="007D6635"/>
    <w:rsid w:val="007D6741"/>
    <w:rsid w:val="007D6897"/>
    <w:rsid w:val="007D6A53"/>
    <w:rsid w:val="007D6CBD"/>
    <w:rsid w:val="007D6F6D"/>
    <w:rsid w:val="007D713E"/>
    <w:rsid w:val="007D726F"/>
    <w:rsid w:val="007D72F8"/>
    <w:rsid w:val="007D7A52"/>
    <w:rsid w:val="007D7AAB"/>
    <w:rsid w:val="007D7C25"/>
    <w:rsid w:val="007D7E14"/>
    <w:rsid w:val="007D7F44"/>
    <w:rsid w:val="007D7F92"/>
    <w:rsid w:val="007D7FEC"/>
    <w:rsid w:val="007E033B"/>
    <w:rsid w:val="007E048E"/>
    <w:rsid w:val="007E0654"/>
    <w:rsid w:val="007E0706"/>
    <w:rsid w:val="007E0828"/>
    <w:rsid w:val="007E08CB"/>
    <w:rsid w:val="007E08F1"/>
    <w:rsid w:val="007E0AEA"/>
    <w:rsid w:val="007E0C9C"/>
    <w:rsid w:val="007E1120"/>
    <w:rsid w:val="007E121D"/>
    <w:rsid w:val="007E1231"/>
    <w:rsid w:val="007E12A0"/>
    <w:rsid w:val="007E1465"/>
    <w:rsid w:val="007E165B"/>
    <w:rsid w:val="007E171D"/>
    <w:rsid w:val="007E19DB"/>
    <w:rsid w:val="007E1AD3"/>
    <w:rsid w:val="007E1C1F"/>
    <w:rsid w:val="007E1CDB"/>
    <w:rsid w:val="007E1CEA"/>
    <w:rsid w:val="007E1F18"/>
    <w:rsid w:val="007E203D"/>
    <w:rsid w:val="007E22E7"/>
    <w:rsid w:val="007E22FD"/>
    <w:rsid w:val="007E250E"/>
    <w:rsid w:val="007E25B8"/>
    <w:rsid w:val="007E2716"/>
    <w:rsid w:val="007E27FF"/>
    <w:rsid w:val="007E29B1"/>
    <w:rsid w:val="007E29C0"/>
    <w:rsid w:val="007E2B12"/>
    <w:rsid w:val="007E2CC0"/>
    <w:rsid w:val="007E3101"/>
    <w:rsid w:val="007E32E1"/>
    <w:rsid w:val="007E3310"/>
    <w:rsid w:val="007E3433"/>
    <w:rsid w:val="007E3439"/>
    <w:rsid w:val="007E35DF"/>
    <w:rsid w:val="007E36BB"/>
    <w:rsid w:val="007E3D71"/>
    <w:rsid w:val="007E3DFA"/>
    <w:rsid w:val="007E3E4A"/>
    <w:rsid w:val="007E3EB4"/>
    <w:rsid w:val="007E3F1E"/>
    <w:rsid w:val="007E41DA"/>
    <w:rsid w:val="007E41DB"/>
    <w:rsid w:val="007E41F7"/>
    <w:rsid w:val="007E41FE"/>
    <w:rsid w:val="007E430B"/>
    <w:rsid w:val="007E4550"/>
    <w:rsid w:val="007E46C1"/>
    <w:rsid w:val="007E46FF"/>
    <w:rsid w:val="007E4802"/>
    <w:rsid w:val="007E4826"/>
    <w:rsid w:val="007E4852"/>
    <w:rsid w:val="007E49E0"/>
    <w:rsid w:val="007E4E45"/>
    <w:rsid w:val="007E509A"/>
    <w:rsid w:val="007E51BF"/>
    <w:rsid w:val="007E532E"/>
    <w:rsid w:val="007E551E"/>
    <w:rsid w:val="007E5678"/>
    <w:rsid w:val="007E5816"/>
    <w:rsid w:val="007E58C4"/>
    <w:rsid w:val="007E5907"/>
    <w:rsid w:val="007E5B80"/>
    <w:rsid w:val="007E602E"/>
    <w:rsid w:val="007E6037"/>
    <w:rsid w:val="007E621A"/>
    <w:rsid w:val="007E6254"/>
    <w:rsid w:val="007E633C"/>
    <w:rsid w:val="007E6563"/>
    <w:rsid w:val="007E6CE3"/>
    <w:rsid w:val="007E6E05"/>
    <w:rsid w:val="007E6E43"/>
    <w:rsid w:val="007E6EDC"/>
    <w:rsid w:val="007E6F47"/>
    <w:rsid w:val="007E70B7"/>
    <w:rsid w:val="007E712B"/>
    <w:rsid w:val="007E71ED"/>
    <w:rsid w:val="007E73A0"/>
    <w:rsid w:val="007E73FE"/>
    <w:rsid w:val="007E76AF"/>
    <w:rsid w:val="007E784C"/>
    <w:rsid w:val="007E79BC"/>
    <w:rsid w:val="007E7CF1"/>
    <w:rsid w:val="007E7ED2"/>
    <w:rsid w:val="007E7F54"/>
    <w:rsid w:val="007F01B1"/>
    <w:rsid w:val="007F01E3"/>
    <w:rsid w:val="007F03A1"/>
    <w:rsid w:val="007F0607"/>
    <w:rsid w:val="007F083B"/>
    <w:rsid w:val="007F0ECA"/>
    <w:rsid w:val="007F115F"/>
    <w:rsid w:val="007F12A2"/>
    <w:rsid w:val="007F1430"/>
    <w:rsid w:val="007F1488"/>
    <w:rsid w:val="007F1AAD"/>
    <w:rsid w:val="007F1D00"/>
    <w:rsid w:val="007F2086"/>
    <w:rsid w:val="007F20AD"/>
    <w:rsid w:val="007F20BD"/>
    <w:rsid w:val="007F20CA"/>
    <w:rsid w:val="007F21BA"/>
    <w:rsid w:val="007F2339"/>
    <w:rsid w:val="007F2686"/>
    <w:rsid w:val="007F26B3"/>
    <w:rsid w:val="007F271C"/>
    <w:rsid w:val="007F28EB"/>
    <w:rsid w:val="007F2C5A"/>
    <w:rsid w:val="007F2CAA"/>
    <w:rsid w:val="007F30A4"/>
    <w:rsid w:val="007F30C4"/>
    <w:rsid w:val="007F31D4"/>
    <w:rsid w:val="007F3306"/>
    <w:rsid w:val="007F35A1"/>
    <w:rsid w:val="007F3697"/>
    <w:rsid w:val="007F36C0"/>
    <w:rsid w:val="007F3846"/>
    <w:rsid w:val="007F3A37"/>
    <w:rsid w:val="007F3C7E"/>
    <w:rsid w:val="007F3CDE"/>
    <w:rsid w:val="007F3FC3"/>
    <w:rsid w:val="007F40E4"/>
    <w:rsid w:val="007F4145"/>
    <w:rsid w:val="007F4194"/>
    <w:rsid w:val="007F4348"/>
    <w:rsid w:val="007F44B8"/>
    <w:rsid w:val="007F44BA"/>
    <w:rsid w:val="007F44E9"/>
    <w:rsid w:val="007F4826"/>
    <w:rsid w:val="007F4A11"/>
    <w:rsid w:val="007F4ACA"/>
    <w:rsid w:val="007F4CF6"/>
    <w:rsid w:val="007F4E81"/>
    <w:rsid w:val="007F5014"/>
    <w:rsid w:val="007F5053"/>
    <w:rsid w:val="007F579F"/>
    <w:rsid w:val="007F59AD"/>
    <w:rsid w:val="007F5A26"/>
    <w:rsid w:val="007F5A2E"/>
    <w:rsid w:val="007F5C85"/>
    <w:rsid w:val="007F5E9B"/>
    <w:rsid w:val="007F5EFC"/>
    <w:rsid w:val="007F5F97"/>
    <w:rsid w:val="007F608B"/>
    <w:rsid w:val="007F60A9"/>
    <w:rsid w:val="007F629A"/>
    <w:rsid w:val="007F63F9"/>
    <w:rsid w:val="007F6534"/>
    <w:rsid w:val="007F6556"/>
    <w:rsid w:val="007F6611"/>
    <w:rsid w:val="007F670D"/>
    <w:rsid w:val="007F6A74"/>
    <w:rsid w:val="007F6AF1"/>
    <w:rsid w:val="007F6BD7"/>
    <w:rsid w:val="007F6C43"/>
    <w:rsid w:val="007F6DDE"/>
    <w:rsid w:val="007F6FA8"/>
    <w:rsid w:val="007F71A5"/>
    <w:rsid w:val="007F71C4"/>
    <w:rsid w:val="007F71D4"/>
    <w:rsid w:val="007F7454"/>
    <w:rsid w:val="007F7458"/>
    <w:rsid w:val="007F75D8"/>
    <w:rsid w:val="007F7680"/>
    <w:rsid w:val="007F7CD0"/>
    <w:rsid w:val="008001BD"/>
    <w:rsid w:val="008003B8"/>
    <w:rsid w:val="00800512"/>
    <w:rsid w:val="008008E7"/>
    <w:rsid w:val="0080090A"/>
    <w:rsid w:val="00800A9F"/>
    <w:rsid w:val="00800B23"/>
    <w:rsid w:val="00800CCD"/>
    <w:rsid w:val="00800DE3"/>
    <w:rsid w:val="00800E0B"/>
    <w:rsid w:val="00801086"/>
    <w:rsid w:val="0080109C"/>
    <w:rsid w:val="008012BF"/>
    <w:rsid w:val="0080186D"/>
    <w:rsid w:val="00801A4F"/>
    <w:rsid w:val="00801B9F"/>
    <w:rsid w:val="00801CBE"/>
    <w:rsid w:val="00802084"/>
    <w:rsid w:val="0080237E"/>
    <w:rsid w:val="008023AC"/>
    <w:rsid w:val="008027F4"/>
    <w:rsid w:val="00802A86"/>
    <w:rsid w:val="00802B22"/>
    <w:rsid w:val="00802D1F"/>
    <w:rsid w:val="00802D72"/>
    <w:rsid w:val="00802D9F"/>
    <w:rsid w:val="00802E57"/>
    <w:rsid w:val="00802EFC"/>
    <w:rsid w:val="008032B1"/>
    <w:rsid w:val="00803430"/>
    <w:rsid w:val="008035BD"/>
    <w:rsid w:val="00803ADC"/>
    <w:rsid w:val="00803E2D"/>
    <w:rsid w:val="00803E6A"/>
    <w:rsid w:val="00803ED6"/>
    <w:rsid w:val="00804142"/>
    <w:rsid w:val="0080429B"/>
    <w:rsid w:val="00804420"/>
    <w:rsid w:val="00804450"/>
    <w:rsid w:val="0080474C"/>
    <w:rsid w:val="008047EE"/>
    <w:rsid w:val="008049EC"/>
    <w:rsid w:val="00804AA9"/>
    <w:rsid w:val="00804AE1"/>
    <w:rsid w:val="00804EEE"/>
    <w:rsid w:val="008050A3"/>
    <w:rsid w:val="0080515B"/>
    <w:rsid w:val="00805279"/>
    <w:rsid w:val="008052F9"/>
    <w:rsid w:val="0080531D"/>
    <w:rsid w:val="008053E5"/>
    <w:rsid w:val="008057B4"/>
    <w:rsid w:val="00805807"/>
    <w:rsid w:val="00805C89"/>
    <w:rsid w:val="00805CF7"/>
    <w:rsid w:val="00806255"/>
    <w:rsid w:val="008063C1"/>
    <w:rsid w:val="008064B6"/>
    <w:rsid w:val="0080659F"/>
    <w:rsid w:val="00806679"/>
    <w:rsid w:val="0080680B"/>
    <w:rsid w:val="00806A2A"/>
    <w:rsid w:val="00806AD8"/>
    <w:rsid w:val="00806D4F"/>
    <w:rsid w:val="00806D5F"/>
    <w:rsid w:val="00807097"/>
    <w:rsid w:val="0080763C"/>
    <w:rsid w:val="00807A22"/>
    <w:rsid w:val="00807B5D"/>
    <w:rsid w:val="00807D2C"/>
    <w:rsid w:val="00807EAF"/>
    <w:rsid w:val="00807F37"/>
    <w:rsid w:val="00807F53"/>
    <w:rsid w:val="00807FF9"/>
    <w:rsid w:val="00810240"/>
    <w:rsid w:val="00810461"/>
    <w:rsid w:val="008108B1"/>
    <w:rsid w:val="00810936"/>
    <w:rsid w:val="00810A21"/>
    <w:rsid w:val="00810AE6"/>
    <w:rsid w:val="00811123"/>
    <w:rsid w:val="008111EB"/>
    <w:rsid w:val="0081142E"/>
    <w:rsid w:val="0081155F"/>
    <w:rsid w:val="00811670"/>
    <w:rsid w:val="00811C23"/>
    <w:rsid w:val="00811E22"/>
    <w:rsid w:val="00811E30"/>
    <w:rsid w:val="0081206C"/>
    <w:rsid w:val="00812078"/>
    <w:rsid w:val="00812171"/>
    <w:rsid w:val="00812386"/>
    <w:rsid w:val="008123FF"/>
    <w:rsid w:val="008124B6"/>
    <w:rsid w:val="008126BE"/>
    <w:rsid w:val="00812794"/>
    <w:rsid w:val="00812B14"/>
    <w:rsid w:val="00812EAA"/>
    <w:rsid w:val="00812FB0"/>
    <w:rsid w:val="0081304D"/>
    <w:rsid w:val="008130A4"/>
    <w:rsid w:val="0081316B"/>
    <w:rsid w:val="00813234"/>
    <w:rsid w:val="00813468"/>
    <w:rsid w:val="00813534"/>
    <w:rsid w:val="00813679"/>
    <w:rsid w:val="008137AE"/>
    <w:rsid w:val="00813A2B"/>
    <w:rsid w:val="00813A40"/>
    <w:rsid w:val="00813B2D"/>
    <w:rsid w:val="00813BB2"/>
    <w:rsid w:val="00813E54"/>
    <w:rsid w:val="00813F3A"/>
    <w:rsid w:val="00813F48"/>
    <w:rsid w:val="00813F88"/>
    <w:rsid w:val="00814069"/>
    <w:rsid w:val="00814288"/>
    <w:rsid w:val="008144E8"/>
    <w:rsid w:val="008145B1"/>
    <w:rsid w:val="008145E7"/>
    <w:rsid w:val="008146B9"/>
    <w:rsid w:val="00814887"/>
    <w:rsid w:val="008149A0"/>
    <w:rsid w:val="008149E2"/>
    <w:rsid w:val="00814AF7"/>
    <w:rsid w:val="00814DAA"/>
    <w:rsid w:val="00814E9A"/>
    <w:rsid w:val="00814F36"/>
    <w:rsid w:val="0081525B"/>
    <w:rsid w:val="0081533B"/>
    <w:rsid w:val="00815344"/>
    <w:rsid w:val="0081562C"/>
    <w:rsid w:val="00815645"/>
    <w:rsid w:val="008158CF"/>
    <w:rsid w:val="00815A4E"/>
    <w:rsid w:val="00815D0B"/>
    <w:rsid w:val="00816177"/>
    <w:rsid w:val="008163D7"/>
    <w:rsid w:val="00816458"/>
    <w:rsid w:val="008165B4"/>
    <w:rsid w:val="00816751"/>
    <w:rsid w:val="008167B8"/>
    <w:rsid w:val="008168AA"/>
    <w:rsid w:val="00816999"/>
    <w:rsid w:val="008169F5"/>
    <w:rsid w:val="00816A04"/>
    <w:rsid w:val="00816ADE"/>
    <w:rsid w:val="00816B79"/>
    <w:rsid w:val="00816F5E"/>
    <w:rsid w:val="00817040"/>
    <w:rsid w:val="00817447"/>
    <w:rsid w:val="008174E2"/>
    <w:rsid w:val="0081763F"/>
    <w:rsid w:val="00817644"/>
    <w:rsid w:val="00817735"/>
    <w:rsid w:val="008177C1"/>
    <w:rsid w:val="008178E8"/>
    <w:rsid w:val="00817948"/>
    <w:rsid w:val="00817957"/>
    <w:rsid w:val="0081799C"/>
    <w:rsid w:val="00817B79"/>
    <w:rsid w:val="00817D6A"/>
    <w:rsid w:val="00817D8A"/>
    <w:rsid w:val="0082014D"/>
    <w:rsid w:val="0082016F"/>
    <w:rsid w:val="00820304"/>
    <w:rsid w:val="008205EF"/>
    <w:rsid w:val="008206F9"/>
    <w:rsid w:val="00820725"/>
    <w:rsid w:val="00820CE6"/>
    <w:rsid w:val="0082102F"/>
    <w:rsid w:val="00821220"/>
    <w:rsid w:val="00821301"/>
    <w:rsid w:val="008215D9"/>
    <w:rsid w:val="0082166F"/>
    <w:rsid w:val="008217FA"/>
    <w:rsid w:val="00821968"/>
    <w:rsid w:val="00821B8F"/>
    <w:rsid w:val="00821D16"/>
    <w:rsid w:val="00821D3B"/>
    <w:rsid w:val="00821D74"/>
    <w:rsid w:val="00821DBF"/>
    <w:rsid w:val="00821DCE"/>
    <w:rsid w:val="00821F63"/>
    <w:rsid w:val="008220F6"/>
    <w:rsid w:val="00822240"/>
    <w:rsid w:val="00822535"/>
    <w:rsid w:val="008226BE"/>
    <w:rsid w:val="00822942"/>
    <w:rsid w:val="00822A4B"/>
    <w:rsid w:val="00822A73"/>
    <w:rsid w:val="00822AD7"/>
    <w:rsid w:val="00822BDE"/>
    <w:rsid w:val="00822E00"/>
    <w:rsid w:val="00822E9E"/>
    <w:rsid w:val="00822ED5"/>
    <w:rsid w:val="00823250"/>
    <w:rsid w:val="008234E6"/>
    <w:rsid w:val="008238A5"/>
    <w:rsid w:val="00823AF6"/>
    <w:rsid w:val="00823D80"/>
    <w:rsid w:val="008240CA"/>
    <w:rsid w:val="00824480"/>
    <w:rsid w:val="008244FD"/>
    <w:rsid w:val="00824667"/>
    <w:rsid w:val="008249BA"/>
    <w:rsid w:val="00824A89"/>
    <w:rsid w:val="00824BB4"/>
    <w:rsid w:val="00824BEC"/>
    <w:rsid w:val="00824CE9"/>
    <w:rsid w:val="00824F3D"/>
    <w:rsid w:val="0082503E"/>
    <w:rsid w:val="00825094"/>
    <w:rsid w:val="00825119"/>
    <w:rsid w:val="008251F4"/>
    <w:rsid w:val="008252F6"/>
    <w:rsid w:val="008254C1"/>
    <w:rsid w:val="00825521"/>
    <w:rsid w:val="008256CB"/>
    <w:rsid w:val="0082571A"/>
    <w:rsid w:val="0082585B"/>
    <w:rsid w:val="00825981"/>
    <w:rsid w:val="00825B79"/>
    <w:rsid w:val="00825B8B"/>
    <w:rsid w:val="00825BC5"/>
    <w:rsid w:val="00825C89"/>
    <w:rsid w:val="00825D73"/>
    <w:rsid w:val="00825F55"/>
    <w:rsid w:val="00826048"/>
    <w:rsid w:val="008262BD"/>
    <w:rsid w:val="0082632E"/>
    <w:rsid w:val="0082646C"/>
    <w:rsid w:val="00826694"/>
    <w:rsid w:val="008267CE"/>
    <w:rsid w:val="008267F2"/>
    <w:rsid w:val="00826AF1"/>
    <w:rsid w:val="00826D13"/>
    <w:rsid w:val="00826E0A"/>
    <w:rsid w:val="00826F79"/>
    <w:rsid w:val="00827210"/>
    <w:rsid w:val="00827826"/>
    <w:rsid w:val="0082787B"/>
    <w:rsid w:val="00827984"/>
    <w:rsid w:val="00827E64"/>
    <w:rsid w:val="008305FB"/>
    <w:rsid w:val="0083061B"/>
    <w:rsid w:val="008307AB"/>
    <w:rsid w:val="0083099F"/>
    <w:rsid w:val="00830A3A"/>
    <w:rsid w:val="00830B5E"/>
    <w:rsid w:val="00830C44"/>
    <w:rsid w:val="00830E84"/>
    <w:rsid w:val="00831120"/>
    <w:rsid w:val="00831368"/>
    <w:rsid w:val="008313F8"/>
    <w:rsid w:val="0083148D"/>
    <w:rsid w:val="00831684"/>
    <w:rsid w:val="0083177D"/>
    <w:rsid w:val="00831927"/>
    <w:rsid w:val="00831A46"/>
    <w:rsid w:val="00831B45"/>
    <w:rsid w:val="00832294"/>
    <w:rsid w:val="00832763"/>
    <w:rsid w:val="00832AC1"/>
    <w:rsid w:val="00832F0E"/>
    <w:rsid w:val="00833140"/>
    <w:rsid w:val="008332AD"/>
    <w:rsid w:val="00833388"/>
    <w:rsid w:val="008333BB"/>
    <w:rsid w:val="0083341C"/>
    <w:rsid w:val="008334B7"/>
    <w:rsid w:val="008334CA"/>
    <w:rsid w:val="00833643"/>
    <w:rsid w:val="00833986"/>
    <w:rsid w:val="00833BA4"/>
    <w:rsid w:val="00834132"/>
    <w:rsid w:val="008342A5"/>
    <w:rsid w:val="00834366"/>
    <w:rsid w:val="00834373"/>
    <w:rsid w:val="00834375"/>
    <w:rsid w:val="00834523"/>
    <w:rsid w:val="0083456E"/>
    <w:rsid w:val="0083484A"/>
    <w:rsid w:val="008348C6"/>
    <w:rsid w:val="00834AF0"/>
    <w:rsid w:val="00835080"/>
    <w:rsid w:val="00835158"/>
    <w:rsid w:val="008351A5"/>
    <w:rsid w:val="008351CC"/>
    <w:rsid w:val="00835223"/>
    <w:rsid w:val="008352BD"/>
    <w:rsid w:val="0083552B"/>
    <w:rsid w:val="008355A3"/>
    <w:rsid w:val="00835810"/>
    <w:rsid w:val="00835BF1"/>
    <w:rsid w:val="00835D05"/>
    <w:rsid w:val="00835D6C"/>
    <w:rsid w:val="00835EB5"/>
    <w:rsid w:val="00836500"/>
    <w:rsid w:val="0083661E"/>
    <w:rsid w:val="0083676D"/>
    <w:rsid w:val="008367B3"/>
    <w:rsid w:val="008368F7"/>
    <w:rsid w:val="00836B45"/>
    <w:rsid w:val="00836C16"/>
    <w:rsid w:val="00836C20"/>
    <w:rsid w:val="00836CB3"/>
    <w:rsid w:val="00836FA7"/>
    <w:rsid w:val="008370BA"/>
    <w:rsid w:val="0083728A"/>
    <w:rsid w:val="0083733D"/>
    <w:rsid w:val="00837713"/>
    <w:rsid w:val="00837856"/>
    <w:rsid w:val="00840014"/>
    <w:rsid w:val="00840216"/>
    <w:rsid w:val="008404C4"/>
    <w:rsid w:val="00840548"/>
    <w:rsid w:val="00840575"/>
    <w:rsid w:val="0084059F"/>
    <w:rsid w:val="0084065F"/>
    <w:rsid w:val="0084071E"/>
    <w:rsid w:val="00840724"/>
    <w:rsid w:val="0084072D"/>
    <w:rsid w:val="008407EB"/>
    <w:rsid w:val="008408FA"/>
    <w:rsid w:val="00840960"/>
    <w:rsid w:val="0084114A"/>
    <w:rsid w:val="008411B2"/>
    <w:rsid w:val="008413D2"/>
    <w:rsid w:val="008414A7"/>
    <w:rsid w:val="00841586"/>
    <w:rsid w:val="008415B8"/>
    <w:rsid w:val="00841609"/>
    <w:rsid w:val="0084168B"/>
    <w:rsid w:val="00841964"/>
    <w:rsid w:val="008419C8"/>
    <w:rsid w:val="008419C9"/>
    <w:rsid w:val="00841CB7"/>
    <w:rsid w:val="00841D00"/>
    <w:rsid w:val="00841D50"/>
    <w:rsid w:val="00841D92"/>
    <w:rsid w:val="00842023"/>
    <w:rsid w:val="008423D8"/>
    <w:rsid w:val="008424CA"/>
    <w:rsid w:val="008424D9"/>
    <w:rsid w:val="008424F2"/>
    <w:rsid w:val="00842791"/>
    <w:rsid w:val="008428A5"/>
    <w:rsid w:val="00842E1E"/>
    <w:rsid w:val="00842EDF"/>
    <w:rsid w:val="008431A1"/>
    <w:rsid w:val="008435FA"/>
    <w:rsid w:val="00843948"/>
    <w:rsid w:val="00843A80"/>
    <w:rsid w:val="00843B72"/>
    <w:rsid w:val="00843BDD"/>
    <w:rsid w:val="00843C1E"/>
    <w:rsid w:val="00843C98"/>
    <w:rsid w:val="00843D3C"/>
    <w:rsid w:val="00843F40"/>
    <w:rsid w:val="0084406B"/>
    <w:rsid w:val="00844317"/>
    <w:rsid w:val="0084433C"/>
    <w:rsid w:val="00844473"/>
    <w:rsid w:val="00844501"/>
    <w:rsid w:val="008445D2"/>
    <w:rsid w:val="008446B9"/>
    <w:rsid w:val="00844895"/>
    <w:rsid w:val="00844952"/>
    <w:rsid w:val="00844AFC"/>
    <w:rsid w:val="00844DB8"/>
    <w:rsid w:val="008450C5"/>
    <w:rsid w:val="0084511A"/>
    <w:rsid w:val="008454E6"/>
    <w:rsid w:val="0084552B"/>
    <w:rsid w:val="0084554E"/>
    <w:rsid w:val="008455EF"/>
    <w:rsid w:val="008457C5"/>
    <w:rsid w:val="008459BF"/>
    <w:rsid w:val="00845A29"/>
    <w:rsid w:val="00845A9D"/>
    <w:rsid w:val="00845AD7"/>
    <w:rsid w:val="00845C5F"/>
    <w:rsid w:val="00845CA8"/>
    <w:rsid w:val="00845E8B"/>
    <w:rsid w:val="00845FF2"/>
    <w:rsid w:val="00846091"/>
    <w:rsid w:val="008461FB"/>
    <w:rsid w:val="00846288"/>
    <w:rsid w:val="008462C2"/>
    <w:rsid w:val="008464D3"/>
    <w:rsid w:val="00846591"/>
    <w:rsid w:val="008466A9"/>
    <w:rsid w:val="008468A3"/>
    <w:rsid w:val="008468F5"/>
    <w:rsid w:val="00846ADC"/>
    <w:rsid w:val="00846DD1"/>
    <w:rsid w:val="00846E52"/>
    <w:rsid w:val="00847039"/>
    <w:rsid w:val="008475AC"/>
    <w:rsid w:val="0084774E"/>
    <w:rsid w:val="0084779F"/>
    <w:rsid w:val="00847C88"/>
    <w:rsid w:val="00847D67"/>
    <w:rsid w:val="00847E61"/>
    <w:rsid w:val="00847ED5"/>
    <w:rsid w:val="008504A0"/>
    <w:rsid w:val="00850731"/>
    <w:rsid w:val="008507EE"/>
    <w:rsid w:val="00850847"/>
    <w:rsid w:val="0085091D"/>
    <w:rsid w:val="00850A23"/>
    <w:rsid w:val="00850BE2"/>
    <w:rsid w:val="00850CC6"/>
    <w:rsid w:val="0085104A"/>
    <w:rsid w:val="0085105B"/>
    <w:rsid w:val="0085107C"/>
    <w:rsid w:val="00851092"/>
    <w:rsid w:val="0085124F"/>
    <w:rsid w:val="00851497"/>
    <w:rsid w:val="00851867"/>
    <w:rsid w:val="00851874"/>
    <w:rsid w:val="00851935"/>
    <w:rsid w:val="00851C3D"/>
    <w:rsid w:val="00851D44"/>
    <w:rsid w:val="00851E1B"/>
    <w:rsid w:val="0085207E"/>
    <w:rsid w:val="0085208C"/>
    <w:rsid w:val="008520F9"/>
    <w:rsid w:val="0085210A"/>
    <w:rsid w:val="00852218"/>
    <w:rsid w:val="0085226E"/>
    <w:rsid w:val="00852340"/>
    <w:rsid w:val="0085249A"/>
    <w:rsid w:val="0085295B"/>
    <w:rsid w:val="00852AE0"/>
    <w:rsid w:val="00853172"/>
    <w:rsid w:val="00853277"/>
    <w:rsid w:val="0085336F"/>
    <w:rsid w:val="008534BE"/>
    <w:rsid w:val="0085370F"/>
    <w:rsid w:val="00854151"/>
    <w:rsid w:val="00854154"/>
    <w:rsid w:val="00854240"/>
    <w:rsid w:val="0085428C"/>
    <w:rsid w:val="008542DF"/>
    <w:rsid w:val="008547F5"/>
    <w:rsid w:val="00854852"/>
    <w:rsid w:val="00854A42"/>
    <w:rsid w:val="00854CEA"/>
    <w:rsid w:val="00854D50"/>
    <w:rsid w:val="00854D60"/>
    <w:rsid w:val="00854DF9"/>
    <w:rsid w:val="00854F0B"/>
    <w:rsid w:val="00854F10"/>
    <w:rsid w:val="008550EE"/>
    <w:rsid w:val="008554C3"/>
    <w:rsid w:val="00855FD0"/>
    <w:rsid w:val="00855FF1"/>
    <w:rsid w:val="0085622E"/>
    <w:rsid w:val="00856284"/>
    <w:rsid w:val="00856381"/>
    <w:rsid w:val="008563AD"/>
    <w:rsid w:val="0085652E"/>
    <w:rsid w:val="008566DF"/>
    <w:rsid w:val="0085680C"/>
    <w:rsid w:val="00856846"/>
    <w:rsid w:val="008572C9"/>
    <w:rsid w:val="0085732E"/>
    <w:rsid w:val="008574EA"/>
    <w:rsid w:val="00857717"/>
    <w:rsid w:val="00857852"/>
    <w:rsid w:val="008579D2"/>
    <w:rsid w:val="00857A0D"/>
    <w:rsid w:val="00857DDD"/>
    <w:rsid w:val="0086028A"/>
    <w:rsid w:val="0086029F"/>
    <w:rsid w:val="0086036B"/>
    <w:rsid w:val="0086041D"/>
    <w:rsid w:val="008605EE"/>
    <w:rsid w:val="008608DD"/>
    <w:rsid w:val="00860B3A"/>
    <w:rsid w:val="00860E8F"/>
    <w:rsid w:val="00861000"/>
    <w:rsid w:val="00861016"/>
    <w:rsid w:val="00861043"/>
    <w:rsid w:val="00861245"/>
    <w:rsid w:val="00861664"/>
    <w:rsid w:val="008616DE"/>
    <w:rsid w:val="0086182F"/>
    <w:rsid w:val="008619CA"/>
    <w:rsid w:val="00861BA2"/>
    <w:rsid w:val="00861D8E"/>
    <w:rsid w:val="00861DC8"/>
    <w:rsid w:val="00861E50"/>
    <w:rsid w:val="00861F36"/>
    <w:rsid w:val="0086225D"/>
    <w:rsid w:val="008624DE"/>
    <w:rsid w:val="008625F3"/>
    <w:rsid w:val="00862625"/>
    <w:rsid w:val="008627F8"/>
    <w:rsid w:val="00862844"/>
    <w:rsid w:val="00862AF9"/>
    <w:rsid w:val="00862BAF"/>
    <w:rsid w:val="00862C80"/>
    <w:rsid w:val="00862DB8"/>
    <w:rsid w:val="008632A8"/>
    <w:rsid w:val="008633A6"/>
    <w:rsid w:val="0086390A"/>
    <w:rsid w:val="00863AA9"/>
    <w:rsid w:val="00863AC1"/>
    <w:rsid w:val="0086413D"/>
    <w:rsid w:val="008641B7"/>
    <w:rsid w:val="00864D39"/>
    <w:rsid w:val="00864DF6"/>
    <w:rsid w:val="00864E6B"/>
    <w:rsid w:val="00865125"/>
    <w:rsid w:val="008651F0"/>
    <w:rsid w:val="0086524C"/>
    <w:rsid w:val="00865267"/>
    <w:rsid w:val="008653F2"/>
    <w:rsid w:val="008654BC"/>
    <w:rsid w:val="008654F9"/>
    <w:rsid w:val="0086565D"/>
    <w:rsid w:val="00865873"/>
    <w:rsid w:val="0086595A"/>
    <w:rsid w:val="008659CA"/>
    <w:rsid w:val="00865E38"/>
    <w:rsid w:val="00865F39"/>
    <w:rsid w:val="008661ED"/>
    <w:rsid w:val="00866233"/>
    <w:rsid w:val="00866439"/>
    <w:rsid w:val="008665CB"/>
    <w:rsid w:val="008666FA"/>
    <w:rsid w:val="00866790"/>
    <w:rsid w:val="008667FF"/>
    <w:rsid w:val="00866B2B"/>
    <w:rsid w:val="00866B3B"/>
    <w:rsid w:val="00866FA7"/>
    <w:rsid w:val="00867004"/>
    <w:rsid w:val="008670EF"/>
    <w:rsid w:val="008671E4"/>
    <w:rsid w:val="00867318"/>
    <w:rsid w:val="0086755A"/>
    <w:rsid w:val="00867787"/>
    <w:rsid w:val="0086778E"/>
    <w:rsid w:val="0086791C"/>
    <w:rsid w:val="008679A1"/>
    <w:rsid w:val="008679D6"/>
    <w:rsid w:val="008679E9"/>
    <w:rsid w:val="00867CC5"/>
    <w:rsid w:val="00867F65"/>
    <w:rsid w:val="0087020C"/>
    <w:rsid w:val="00870329"/>
    <w:rsid w:val="008703C7"/>
    <w:rsid w:val="00870666"/>
    <w:rsid w:val="008706E2"/>
    <w:rsid w:val="00870FC5"/>
    <w:rsid w:val="00871280"/>
    <w:rsid w:val="008717C9"/>
    <w:rsid w:val="00871935"/>
    <w:rsid w:val="00871A46"/>
    <w:rsid w:val="00871C6A"/>
    <w:rsid w:val="00871C70"/>
    <w:rsid w:val="00871C9A"/>
    <w:rsid w:val="00872015"/>
    <w:rsid w:val="00872172"/>
    <w:rsid w:val="00872266"/>
    <w:rsid w:val="0087231A"/>
    <w:rsid w:val="0087235E"/>
    <w:rsid w:val="00872419"/>
    <w:rsid w:val="0087261F"/>
    <w:rsid w:val="00872935"/>
    <w:rsid w:val="0087297A"/>
    <w:rsid w:val="00872A68"/>
    <w:rsid w:val="00872B31"/>
    <w:rsid w:val="00872C51"/>
    <w:rsid w:val="00872DE7"/>
    <w:rsid w:val="0087325C"/>
    <w:rsid w:val="0087346C"/>
    <w:rsid w:val="008736BE"/>
    <w:rsid w:val="00873A1F"/>
    <w:rsid w:val="00873C17"/>
    <w:rsid w:val="00873F59"/>
    <w:rsid w:val="00874084"/>
    <w:rsid w:val="00874351"/>
    <w:rsid w:val="008744D1"/>
    <w:rsid w:val="0087476B"/>
    <w:rsid w:val="00874DF3"/>
    <w:rsid w:val="00874E80"/>
    <w:rsid w:val="00874F5F"/>
    <w:rsid w:val="008751FB"/>
    <w:rsid w:val="008758D3"/>
    <w:rsid w:val="0087599F"/>
    <w:rsid w:val="008759F6"/>
    <w:rsid w:val="00875B14"/>
    <w:rsid w:val="00875BA3"/>
    <w:rsid w:val="00875E98"/>
    <w:rsid w:val="00875F96"/>
    <w:rsid w:val="00876140"/>
    <w:rsid w:val="0087693E"/>
    <w:rsid w:val="00876947"/>
    <w:rsid w:val="0087698D"/>
    <w:rsid w:val="008769C2"/>
    <w:rsid w:val="008769FD"/>
    <w:rsid w:val="00876B79"/>
    <w:rsid w:val="00876BC8"/>
    <w:rsid w:val="00876D51"/>
    <w:rsid w:val="00876E47"/>
    <w:rsid w:val="00876EB9"/>
    <w:rsid w:val="008771D7"/>
    <w:rsid w:val="008775DB"/>
    <w:rsid w:val="00877682"/>
    <w:rsid w:val="00877879"/>
    <w:rsid w:val="00877997"/>
    <w:rsid w:val="00877ADD"/>
    <w:rsid w:val="00877ECB"/>
    <w:rsid w:val="00877F74"/>
    <w:rsid w:val="00877FE3"/>
    <w:rsid w:val="008801F8"/>
    <w:rsid w:val="008802F9"/>
    <w:rsid w:val="0088072A"/>
    <w:rsid w:val="0088091B"/>
    <w:rsid w:val="008809D0"/>
    <w:rsid w:val="008809F7"/>
    <w:rsid w:val="00880A1C"/>
    <w:rsid w:val="00880A89"/>
    <w:rsid w:val="00880BA2"/>
    <w:rsid w:val="00880C1B"/>
    <w:rsid w:val="00880F10"/>
    <w:rsid w:val="0088106A"/>
    <w:rsid w:val="00881087"/>
    <w:rsid w:val="008810E8"/>
    <w:rsid w:val="008811E0"/>
    <w:rsid w:val="00881259"/>
    <w:rsid w:val="008817CE"/>
    <w:rsid w:val="0088193B"/>
    <w:rsid w:val="00881D3A"/>
    <w:rsid w:val="0088232B"/>
    <w:rsid w:val="00882361"/>
    <w:rsid w:val="00882461"/>
    <w:rsid w:val="00882517"/>
    <w:rsid w:val="00882AEF"/>
    <w:rsid w:val="00882B5E"/>
    <w:rsid w:val="00882E67"/>
    <w:rsid w:val="00882FBD"/>
    <w:rsid w:val="00883024"/>
    <w:rsid w:val="00883123"/>
    <w:rsid w:val="0088333A"/>
    <w:rsid w:val="0088351E"/>
    <w:rsid w:val="00883900"/>
    <w:rsid w:val="00883A54"/>
    <w:rsid w:val="00883AB3"/>
    <w:rsid w:val="0088402D"/>
    <w:rsid w:val="0088407E"/>
    <w:rsid w:val="008841FB"/>
    <w:rsid w:val="00884243"/>
    <w:rsid w:val="008845E5"/>
    <w:rsid w:val="00884984"/>
    <w:rsid w:val="00884E32"/>
    <w:rsid w:val="00884EA6"/>
    <w:rsid w:val="00884EDE"/>
    <w:rsid w:val="00884EFA"/>
    <w:rsid w:val="00885422"/>
    <w:rsid w:val="008854C0"/>
    <w:rsid w:val="0088599C"/>
    <w:rsid w:val="00885B51"/>
    <w:rsid w:val="00885EAE"/>
    <w:rsid w:val="00885FAF"/>
    <w:rsid w:val="00886137"/>
    <w:rsid w:val="00886361"/>
    <w:rsid w:val="00886785"/>
    <w:rsid w:val="00886AAD"/>
    <w:rsid w:val="00886B5D"/>
    <w:rsid w:val="00886C53"/>
    <w:rsid w:val="00886C66"/>
    <w:rsid w:val="00886D91"/>
    <w:rsid w:val="00886DD5"/>
    <w:rsid w:val="008870F9"/>
    <w:rsid w:val="0088738C"/>
    <w:rsid w:val="008878A5"/>
    <w:rsid w:val="00887AC7"/>
    <w:rsid w:val="00887BC0"/>
    <w:rsid w:val="00887C68"/>
    <w:rsid w:val="00887CD5"/>
    <w:rsid w:val="00887D1C"/>
    <w:rsid w:val="00887D2D"/>
    <w:rsid w:val="00887E90"/>
    <w:rsid w:val="00890127"/>
    <w:rsid w:val="00890622"/>
    <w:rsid w:val="00890898"/>
    <w:rsid w:val="00890A09"/>
    <w:rsid w:val="00890D2D"/>
    <w:rsid w:val="00890D42"/>
    <w:rsid w:val="00890DA0"/>
    <w:rsid w:val="00890EF4"/>
    <w:rsid w:val="008911DA"/>
    <w:rsid w:val="00891235"/>
    <w:rsid w:val="00891271"/>
    <w:rsid w:val="00891408"/>
    <w:rsid w:val="0089143F"/>
    <w:rsid w:val="0089145B"/>
    <w:rsid w:val="00891582"/>
    <w:rsid w:val="00891661"/>
    <w:rsid w:val="00891BDB"/>
    <w:rsid w:val="00891DFA"/>
    <w:rsid w:val="00891E20"/>
    <w:rsid w:val="00892028"/>
    <w:rsid w:val="00892045"/>
    <w:rsid w:val="0089216C"/>
    <w:rsid w:val="008921D0"/>
    <w:rsid w:val="0089244F"/>
    <w:rsid w:val="0089259A"/>
    <w:rsid w:val="00892772"/>
    <w:rsid w:val="0089281A"/>
    <w:rsid w:val="00892974"/>
    <w:rsid w:val="00892AAE"/>
    <w:rsid w:val="00892C33"/>
    <w:rsid w:val="00892CF9"/>
    <w:rsid w:val="00892D6C"/>
    <w:rsid w:val="00892E61"/>
    <w:rsid w:val="00892EA4"/>
    <w:rsid w:val="00893079"/>
    <w:rsid w:val="00893169"/>
    <w:rsid w:val="008933E4"/>
    <w:rsid w:val="0089358B"/>
    <w:rsid w:val="00893706"/>
    <w:rsid w:val="00893747"/>
    <w:rsid w:val="00893B8C"/>
    <w:rsid w:val="00893F05"/>
    <w:rsid w:val="00893F90"/>
    <w:rsid w:val="00894284"/>
    <w:rsid w:val="00894667"/>
    <w:rsid w:val="00894793"/>
    <w:rsid w:val="00894900"/>
    <w:rsid w:val="00894D6D"/>
    <w:rsid w:val="00895529"/>
    <w:rsid w:val="0089570A"/>
    <w:rsid w:val="00895810"/>
    <w:rsid w:val="00895A30"/>
    <w:rsid w:val="00895A54"/>
    <w:rsid w:val="00895BC1"/>
    <w:rsid w:val="00895DA9"/>
    <w:rsid w:val="00896241"/>
    <w:rsid w:val="008963F5"/>
    <w:rsid w:val="008964C2"/>
    <w:rsid w:val="00896608"/>
    <w:rsid w:val="008966C3"/>
    <w:rsid w:val="008969DD"/>
    <w:rsid w:val="00896A44"/>
    <w:rsid w:val="00896B75"/>
    <w:rsid w:val="00896C8A"/>
    <w:rsid w:val="00896D64"/>
    <w:rsid w:val="00896DD8"/>
    <w:rsid w:val="00897016"/>
    <w:rsid w:val="0089705E"/>
    <w:rsid w:val="008972B2"/>
    <w:rsid w:val="0089765E"/>
    <w:rsid w:val="008977BC"/>
    <w:rsid w:val="008979E8"/>
    <w:rsid w:val="00897C8B"/>
    <w:rsid w:val="00897DAC"/>
    <w:rsid w:val="00897E12"/>
    <w:rsid w:val="00897E40"/>
    <w:rsid w:val="00897EBB"/>
    <w:rsid w:val="008A01A3"/>
    <w:rsid w:val="008A0352"/>
    <w:rsid w:val="008A03C6"/>
    <w:rsid w:val="008A03D2"/>
    <w:rsid w:val="008A03EB"/>
    <w:rsid w:val="008A05FD"/>
    <w:rsid w:val="008A077B"/>
    <w:rsid w:val="008A087E"/>
    <w:rsid w:val="008A0CA8"/>
    <w:rsid w:val="008A0E18"/>
    <w:rsid w:val="008A10BC"/>
    <w:rsid w:val="008A12AA"/>
    <w:rsid w:val="008A14EA"/>
    <w:rsid w:val="008A1E42"/>
    <w:rsid w:val="008A1E4A"/>
    <w:rsid w:val="008A1FAF"/>
    <w:rsid w:val="008A2039"/>
    <w:rsid w:val="008A246B"/>
    <w:rsid w:val="008A24B0"/>
    <w:rsid w:val="008A253A"/>
    <w:rsid w:val="008A26C0"/>
    <w:rsid w:val="008A27B6"/>
    <w:rsid w:val="008A27F0"/>
    <w:rsid w:val="008A28AB"/>
    <w:rsid w:val="008A297B"/>
    <w:rsid w:val="008A2C62"/>
    <w:rsid w:val="008A2F01"/>
    <w:rsid w:val="008A36B4"/>
    <w:rsid w:val="008A3719"/>
    <w:rsid w:val="008A37A1"/>
    <w:rsid w:val="008A39AF"/>
    <w:rsid w:val="008A3AB4"/>
    <w:rsid w:val="008A3B53"/>
    <w:rsid w:val="008A3D5E"/>
    <w:rsid w:val="008A3E11"/>
    <w:rsid w:val="008A4075"/>
    <w:rsid w:val="008A421A"/>
    <w:rsid w:val="008A44F4"/>
    <w:rsid w:val="008A46CD"/>
    <w:rsid w:val="008A47C0"/>
    <w:rsid w:val="008A4A7F"/>
    <w:rsid w:val="008A4B78"/>
    <w:rsid w:val="008A4BB4"/>
    <w:rsid w:val="008A4DF6"/>
    <w:rsid w:val="008A4F62"/>
    <w:rsid w:val="008A50BC"/>
    <w:rsid w:val="008A5157"/>
    <w:rsid w:val="008A5721"/>
    <w:rsid w:val="008A5724"/>
    <w:rsid w:val="008A57F4"/>
    <w:rsid w:val="008A5B33"/>
    <w:rsid w:val="008A5F44"/>
    <w:rsid w:val="008A5F84"/>
    <w:rsid w:val="008A628C"/>
    <w:rsid w:val="008A6443"/>
    <w:rsid w:val="008A6452"/>
    <w:rsid w:val="008A65D4"/>
    <w:rsid w:val="008A6620"/>
    <w:rsid w:val="008A666C"/>
    <w:rsid w:val="008A674A"/>
    <w:rsid w:val="008A67CA"/>
    <w:rsid w:val="008A68A8"/>
    <w:rsid w:val="008A6AA9"/>
    <w:rsid w:val="008A6B34"/>
    <w:rsid w:val="008A6FE9"/>
    <w:rsid w:val="008A7040"/>
    <w:rsid w:val="008A7054"/>
    <w:rsid w:val="008A744C"/>
    <w:rsid w:val="008A79E4"/>
    <w:rsid w:val="008A7B3A"/>
    <w:rsid w:val="008A7F25"/>
    <w:rsid w:val="008B003C"/>
    <w:rsid w:val="008B0449"/>
    <w:rsid w:val="008B07BF"/>
    <w:rsid w:val="008B0924"/>
    <w:rsid w:val="008B0B11"/>
    <w:rsid w:val="008B0C7F"/>
    <w:rsid w:val="008B13BE"/>
    <w:rsid w:val="008B13D9"/>
    <w:rsid w:val="008B15D1"/>
    <w:rsid w:val="008B16C2"/>
    <w:rsid w:val="008B173A"/>
    <w:rsid w:val="008B1CE5"/>
    <w:rsid w:val="008B1E6F"/>
    <w:rsid w:val="008B1F85"/>
    <w:rsid w:val="008B1F98"/>
    <w:rsid w:val="008B1FE3"/>
    <w:rsid w:val="008B2209"/>
    <w:rsid w:val="008B2416"/>
    <w:rsid w:val="008B2467"/>
    <w:rsid w:val="008B249F"/>
    <w:rsid w:val="008B251E"/>
    <w:rsid w:val="008B2533"/>
    <w:rsid w:val="008B2B5F"/>
    <w:rsid w:val="008B2B81"/>
    <w:rsid w:val="008B2BE3"/>
    <w:rsid w:val="008B2FB9"/>
    <w:rsid w:val="008B3230"/>
    <w:rsid w:val="008B342F"/>
    <w:rsid w:val="008B391F"/>
    <w:rsid w:val="008B3A27"/>
    <w:rsid w:val="008B3C1D"/>
    <w:rsid w:val="008B3D32"/>
    <w:rsid w:val="008B3D70"/>
    <w:rsid w:val="008B3ECE"/>
    <w:rsid w:val="008B3F27"/>
    <w:rsid w:val="008B4554"/>
    <w:rsid w:val="008B4914"/>
    <w:rsid w:val="008B49C5"/>
    <w:rsid w:val="008B49C6"/>
    <w:rsid w:val="008B4A83"/>
    <w:rsid w:val="008B4D46"/>
    <w:rsid w:val="008B4D6B"/>
    <w:rsid w:val="008B4DEA"/>
    <w:rsid w:val="008B4FB4"/>
    <w:rsid w:val="008B5040"/>
    <w:rsid w:val="008B5042"/>
    <w:rsid w:val="008B5090"/>
    <w:rsid w:val="008B5173"/>
    <w:rsid w:val="008B522B"/>
    <w:rsid w:val="008B5716"/>
    <w:rsid w:val="008B571E"/>
    <w:rsid w:val="008B5D7C"/>
    <w:rsid w:val="008B6254"/>
    <w:rsid w:val="008B625A"/>
    <w:rsid w:val="008B632F"/>
    <w:rsid w:val="008B6345"/>
    <w:rsid w:val="008B63AD"/>
    <w:rsid w:val="008B650D"/>
    <w:rsid w:val="008B6662"/>
    <w:rsid w:val="008B692D"/>
    <w:rsid w:val="008B6A7D"/>
    <w:rsid w:val="008B6C1B"/>
    <w:rsid w:val="008B6F4E"/>
    <w:rsid w:val="008B7174"/>
    <w:rsid w:val="008B7456"/>
    <w:rsid w:val="008B74C7"/>
    <w:rsid w:val="008B75DC"/>
    <w:rsid w:val="008B7944"/>
    <w:rsid w:val="008B7A18"/>
    <w:rsid w:val="008B7AA4"/>
    <w:rsid w:val="008B7AD7"/>
    <w:rsid w:val="008B7B81"/>
    <w:rsid w:val="008B7DFB"/>
    <w:rsid w:val="008C0064"/>
    <w:rsid w:val="008C009A"/>
    <w:rsid w:val="008C01AA"/>
    <w:rsid w:val="008C01EE"/>
    <w:rsid w:val="008C020E"/>
    <w:rsid w:val="008C027A"/>
    <w:rsid w:val="008C0366"/>
    <w:rsid w:val="008C03F8"/>
    <w:rsid w:val="008C04F2"/>
    <w:rsid w:val="008C0543"/>
    <w:rsid w:val="008C087F"/>
    <w:rsid w:val="008C089C"/>
    <w:rsid w:val="008C0A27"/>
    <w:rsid w:val="008C0A7B"/>
    <w:rsid w:val="008C0D00"/>
    <w:rsid w:val="008C1812"/>
    <w:rsid w:val="008C1ADC"/>
    <w:rsid w:val="008C1B0A"/>
    <w:rsid w:val="008C1C13"/>
    <w:rsid w:val="008C215A"/>
    <w:rsid w:val="008C21C1"/>
    <w:rsid w:val="008C2258"/>
    <w:rsid w:val="008C2305"/>
    <w:rsid w:val="008C24AC"/>
    <w:rsid w:val="008C24EE"/>
    <w:rsid w:val="008C253C"/>
    <w:rsid w:val="008C26D5"/>
    <w:rsid w:val="008C2997"/>
    <w:rsid w:val="008C2ABB"/>
    <w:rsid w:val="008C2B3E"/>
    <w:rsid w:val="008C2B5D"/>
    <w:rsid w:val="008C2BB2"/>
    <w:rsid w:val="008C2E62"/>
    <w:rsid w:val="008C2EEE"/>
    <w:rsid w:val="008C2FAD"/>
    <w:rsid w:val="008C31A9"/>
    <w:rsid w:val="008C31D5"/>
    <w:rsid w:val="008C32A7"/>
    <w:rsid w:val="008C34BF"/>
    <w:rsid w:val="008C363F"/>
    <w:rsid w:val="008C36FD"/>
    <w:rsid w:val="008C374F"/>
    <w:rsid w:val="008C37B4"/>
    <w:rsid w:val="008C3A93"/>
    <w:rsid w:val="008C3DF5"/>
    <w:rsid w:val="008C3EA0"/>
    <w:rsid w:val="008C3EF8"/>
    <w:rsid w:val="008C40D7"/>
    <w:rsid w:val="008C42B1"/>
    <w:rsid w:val="008C482F"/>
    <w:rsid w:val="008C4849"/>
    <w:rsid w:val="008C4990"/>
    <w:rsid w:val="008C49B8"/>
    <w:rsid w:val="008C4C3F"/>
    <w:rsid w:val="008C52DD"/>
    <w:rsid w:val="008C5324"/>
    <w:rsid w:val="008C549C"/>
    <w:rsid w:val="008C54AD"/>
    <w:rsid w:val="008C5506"/>
    <w:rsid w:val="008C5523"/>
    <w:rsid w:val="008C572B"/>
    <w:rsid w:val="008C572F"/>
    <w:rsid w:val="008C58F1"/>
    <w:rsid w:val="008C592B"/>
    <w:rsid w:val="008C599B"/>
    <w:rsid w:val="008C59E9"/>
    <w:rsid w:val="008C5B00"/>
    <w:rsid w:val="008C5CC2"/>
    <w:rsid w:val="008C5D30"/>
    <w:rsid w:val="008C5E09"/>
    <w:rsid w:val="008C63DB"/>
    <w:rsid w:val="008C6478"/>
    <w:rsid w:val="008C663E"/>
    <w:rsid w:val="008C68CB"/>
    <w:rsid w:val="008C6AA2"/>
    <w:rsid w:val="008C6D71"/>
    <w:rsid w:val="008C6F51"/>
    <w:rsid w:val="008C700F"/>
    <w:rsid w:val="008C73ED"/>
    <w:rsid w:val="008C76AE"/>
    <w:rsid w:val="008C7957"/>
    <w:rsid w:val="008C79FB"/>
    <w:rsid w:val="008C7C0D"/>
    <w:rsid w:val="008C7FE9"/>
    <w:rsid w:val="008D0264"/>
    <w:rsid w:val="008D03BF"/>
    <w:rsid w:val="008D05B5"/>
    <w:rsid w:val="008D0CDC"/>
    <w:rsid w:val="008D0E0E"/>
    <w:rsid w:val="008D0FEB"/>
    <w:rsid w:val="008D1351"/>
    <w:rsid w:val="008D1481"/>
    <w:rsid w:val="008D14C6"/>
    <w:rsid w:val="008D1651"/>
    <w:rsid w:val="008D1689"/>
    <w:rsid w:val="008D173B"/>
    <w:rsid w:val="008D1760"/>
    <w:rsid w:val="008D1784"/>
    <w:rsid w:val="008D19AB"/>
    <w:rsid w:val="008D1A83"/>
    <w:rsid w:val="008D1CD1"/>
    <w:rsid w:val="008D1F81"/>
    <w:rsid w:val="008D26D7"/>
    <w:rsid w:val="008D27E9"/>
    <w:rsid w:val="008D2893"/>
    <w:rsid w:val="008D2C2F"/>
    <w:rsid w:val="008D2C56"/>
    <w:rsid w:val="008D2E4B"/>
    <w:rsid w:val="008D2EC4"/>
    <w:rsid w:val="008D2F82"/>
    <w:rsid w:val="008D3042"/>
    <w:rsid w:val="008D30B4"/>
    <w:rsid w:val="008D30E2"/>
    <w:rsid w:val="008D339B"/>
    <w:rsid w:val="008D33B0"/>
    <w:rsid w:val="008D3490"/>
    <w:rsid w:val="008D3594"/>
    <w:rsid w:val="008D366C"/>
    <w:rsid w:val="008D36FE"/>
    <w:rsid w:val="008D38AC"/>
    <w:rsid w:val="008D39AF"/>
    <w:rsid w:val="008D3BFF"/>
    <w:rsid w:val="008D3EB5"/>
    <w:rsid w:val="008D3F4D"/>
    <w:rsid w:val="008D4264"/>
    <w:rsid w:val="008D4267"/>
    <w:rsid w:val="008D432C"/>
    <w:rsid w:val="008D43A7"/>
    <w:rsid w:val="008D456C"/>
    <w:rsid w:val="008D4644"/>
    <w:rsid w:val="008D46DB"/>
    <w:rsid w:val="008D477F"/>
    <w:rsid w:val="008D47FC"/>
    <w:rsid w:val="008D48A6"/>
    <w:rsid w:val="008D4CA8"/>
    <w:rsid w:val="008D4D9E"/>
    <w:rsid w:val="008D4F80"/>
    <w:rsid w:val="008D508A"/>
    <w:rsid w:val="008D50C9"/>
    <w:rsid w:val="008D50E0"/>
    <w:rsid w:val="008D5304"/>
    <w:rsid w:val="008D5346"/>
    <w:rsid w:val="008D5415"/>
    <w:rsid w:val="008D57B3"/>
    <w:rsid w:val="008D5933"/>
    <w:rsid w:val="008D5A0D"/>
    <w:rsid w:val="008D618D"/>
    <w:rsid w:val="008D63DB"/>
    <w:rsid w:val="008D687A"/>
    <w:rsid w:val="008D69AA"/>
    <w:rsid w:val="008D6AA2"/>
    <w:rsid w:val="008D6AD1"/>
    <w:rsid w:val="008D6B4F"/>
    <w:rsid w:val="008D6DBA"/>
    <w:rsid w:val="008D6DBF"/>
    <w:rsid w:val="008D6EB3"/>
    <w:rsid w:val="008D6F54"/>
    <w:rsid w:val="008D7058"/>
    <w:rsid w:val="008D73C2"/>
    <w:rsid w:val="008D73E3"/>
    <w:rsid w:val="008D75A6"/>
    <w:rsid w:val="008D76FD"/>
    <w:rsid w:val="008D775B"/>
    <w:rsid w:val="008D78CC"/>
    <w:rsid w:val="008D7932"/>
    <w:rsid w:val="008D7956"/>
    <w:rsid w:val="008D7AFC"/>
    <w:rsid w:val="008D7BAE"/>
    <w:rsid w:val="008D7C07"/>
    <w:rsid w:val="008D7D90"/>
    <w:rsid w:val="008E001A"/>
    <w:rsid w:val="008E002D"/>
    <w:rsid w:val="008E013C"/>
    <w:rsid w:val="008E02A9"/>
    <w:rsid w:val="008E02F6"/>
    <w:rsid w:val="008E03BB"/>
    <w:rsid w:val="008E0485"/>
    <w:rsid w:val="008E068C"/>
    <w:rsid w:val="008E084D"/>
    <w:rsid w:val="008E0A58"/>
    <w:rsid w:val="008E0B1F"/>
    <w:rsid w:val="008E0B4D"/>
    <w:rsid w:val="008E0BF7"/>
    <w:rsid w:val="008E0C6C"/>
    <w:rsid w:val="008E0E31"/>
    <w:rsid w:val="008E0E40"/>
    <w:rsid w:val="008E0EBC"/>
    <w:rsid w:val="008E0EF7"/>
    <w:rsid w:val="008E0F39"/>
    <w:rsid w:val="008E0FE0"/>
    <w:rsid w:val="008E1349"/>
    <w:rsid w:val="008E16B0"/>
    <w:rsid w:val="008E1719"/>
    <w:rsid w:val="008E1978"/>
    <w:rsid w:val="008E1B8B"/>
    <w:rsid w:val="008E1DDF"/>
    <w:rsid w:val="008E1E0C"/>
    <w:rsid w:val="008E219F"/>
    <w:rsid w:val="008E22A8"/>
    <w:rsid w:val="008E234E"/>
    <w:rsid w:val="008E2AA9"/>
    <w:rsid w:val="008E2D06"/>
    <w:rsid w:val="008E2DA9"/>
    <w:rsid w:val="008E2E80"/>
    <w:rsid w:val="008E328E"/>
    <w:rsid w:val="008E34EC"/>
    <w:rsid w:val="008E354C"/>
    <w:rsid w:val="008E3656"/>
    <w:rsid w:val="008E36D6"/>
    <w:rsid w:val="008E3725"/>
    <w:rsid w:val="008E3D02"/>
    <w:rsid w:val="008E3EF1"/>
    <w:rsid w:val="008E4070"/>
    <w:rsid w:val="008E4108"/>
    <w:rsid w:val="008E4196"/>
    <w:rsid w:val="008E425E"/>
    <w:rsid w:val="008E42C2"/>
    <w:rsid w:val="008E4450"/>
    <w:rsid w:val="008E4460"/>
    <w:rsid w:val="008E44C2"/>
    <w:rsid w:val="008E4519"/>
    <w:rsid w:val="008E464B"/>
    <w:rsid w:val="008E48A0"/>
    <w:rsid w:val="008E4E88"/>
    <w:rsid w:val="008E5048"/>
    <w:rsid w:val="008E5191"/>
    <w:rsid w:val="008E569A"/>
    <w:rsid w:val="008E56A6"/>
    <w:rsid w:val="008E59DE"/>
    <w:rsid w:val="008E5B01"/>
    <w:rsid w:val="008E5B21"/>
    <w:rsid w:val="008E5D16"/>
    <w:rsid w:val="008E5D5B"/>
    <w:rsid w:val="008E5D95"/>
    <w:rsid w:val="008E5F6E"/>
    <w:rsid w:val="008E63E6"/>
    <w:rsid w:val="008E64FF"/>
    <w:rsid w:val="008E65FB"/>
    <w:rsid w:val="008E6871"/>
    <w:rsid w:val="008E6AFB"/>
    <w:rsid w:val="008E6D87"/>
    <w:rsid w:val="008E6E49"/>
    <w:rsid w:val="008E7070"/>
    <w:rsid w:val="008E7414"/>
    <w:rsid w:val="008E74E2"/>
    <w:rsid w:val="008E76F1"/>
    <w:rsid w:val="008E7C6E"/>
    <w:rsid w:val="008E7D9A"/>
    <w:rsid w:val="008F003E"/>
    <w:rsid w:val="008F041C"/>
    <w:rsid w:val="008F0576"/>
    <w:rsid w:val="008F059D"/>
    <w:rsid w:val="008F0AD4"/>
    <w:rsid w:val="008F0C1F"/>
    <w:rsid w:val="008F0DE9"/>
    <w:rsid w:val="008F0EE8"/>
    <w:rsid w:val="008F10EF"/>
    <w:rsid w:val="008F11E7"/>
    <w:rsid w:val="008F1232"/>
    <w:rsid w:val="008F1316"/>
    <w:rsid w:val="008F1398"/>
    <w:rsid w:val="008F13CB"/>
    <w:rsid w:val="008F171A"/>
    <w:rsid w:val="008F1761"/>
    <w:rsid w:val="008F1833"/>
    <w:rsid w:val="008F1E67"/>
    <w:rsid w:val="008F2370"/>
    <w:rsid w:val="008F23EE"/>
    <w:rsid w:val="008F2573"/>
    <w:rsid w:val="008F279B"/>
    <w:rsid w:val="008F2BAD"/>
    <w:rsid w:val="008F2C67"/>
    <w:rsid w:val="008F2CED"/>
    <w:rsid w:val="008F2DCE"/>
    <w:rsid w:val="008F30B9"/>
    <w:rsid w:val="008F328B"/>
    <w:rsid w:val="008F332A"/>
    <w:rsid w:val="008F343C"/>
    <w:rsid w:val="008F356D"/>
    <w:rsid w:val="008F371A"/>
    <w:rsid w:val="008F3A39"/>
    <w:rsid w:val="008F3C53"/>
    <w:rsid w:val="008F3DDB"/>
    <w:rsid w:val="008F3E68"/>
    <w:rsid w:val="008F3E6F"/>
    <w:rsid w:val="008F3FDF"/>
    <w:rsid w:val="008F4124"/>
    <w:rsid w:val="008F4257"/>
    <w:rsid w:val="008F439B"/>
    <w:rsid w:val="008F43E8"/>
    <w:rsid w:val="008F443A"/>
    <w:rsid w:val="008F44D0"/>
    <w:rsid w:val="008F46CB"/>
    <w:rsid w:val="008F4828"/>
    <w:rsid w:val="008F49F5"/>
    <w:rsid w:val="008F4A64"/>
    <w:rsid w:val="008F4A71"/>
    <w:rsid w:val="008F4BC6"/>
    <w:rsid w:val="008F4F7F"/>
    <w:rsid w:val="008F528E"/>
    <w:rsid w:val="008F57F8"/>
    <w:rsid w:val="008F58F2"/>
    <w:rsid w:val="008F5AEE"/>
    <w:rsid w:val="008F5B4D"/>
    <w:rsid w:val="008F5C74"/>
    <w:rsid w:val="008F5DD4"/>
    <w:rsid w:val="008F5F01"/>
    <w:rsid w:val="008F5F3D"/>
    <w:rsid w:val="008F6095"/>
    <w:rsid w:val="008F6127"/>
    <w:rsid w:val="008F6327"/>
    <w:rsid w:val="008F65AE"/>
    <w:rsid w:val="008F6716"/>
    <w:rsid w:val="008F6780"/>
    <w:rsid w:val="008F685B"/>
    <w:rsid w:val="008F6928"/>
    <w:rsid w:val="008F69C7"/>
    <w:rsid w:val="008F71AE"/>
    <w:rsid w:val="008F71B4"/>
    <w:rsid w:val="008F766D"/>
    <w:rsid w:val="008F77BB"/>
    <w:rsid w:val="008F77C3"/>
    <w:rsid w:val="008F7AC8"/>
    <w:rsid w:val="008F7D3E"/>
    <w:rsid w:val="008F7F8C"/>
    <w:rsid w:val="009004BD"/>
    <w:rsid w:val="00900831"/>
    <w:rsid w:val="009008F3"/>
    <w:rsid w:val="009009CF"/>
    <w:rsid w:val="00900DFD"/>
    <w:rsid w:val="00900E4B"/>
    <w:rsid w:val="00900E90"/>
    <w:rsid w:val="00900FC4"/>
    <w:rsid w:val="00901067"/>
    <w:rsid w:val="00901359"/>
    <w:rsid w:val="0090149B"/>
    <w:rsid w:val="00901821"/>
    <w:rsid w:val="00901872"/>
    <w:rsid w:val="0090199C"/>
    <w:rsid w:val="009019F8"/>
    <w:rsid w:val="00901B3E"/>
    <w:rsid w:val="00901B4C"/>
    <w:rsid w:val="00901FE6"/>
    <w:rsid w:val="0090210D"/>
    <w:rsid w:val="009022C0"/>
    <w:rsid w:val="00902477"/>
    <w:rsid w:val="00902603"/>
    <w:rsid w:val="00902716"/>
    <w:rsid w:val="009027A2"/>
    <w:rsid w:val="0090283C"/>
    <w:rsid w:val="009028C0"/>
    <w:rsid w:val="00902A52"/>
    <w:rsid w:val="00902B0C"/>
    <w:rsid w:val="00902C28"/>
    <w:rsid w:val="00902C2C"/>
    <w:rsid w:val="00902E06"/>
    <w:rsid w:val="00902E4C"/>
    <w:rsid w:val="0090304D"/>
    <w:rsid w:val="00903573"/>
    <w:rsid w:val="00903605"/>
    <w:rsid w:val="00903E15"/>
    <w:rsid w:val="00904200"/>
    <w:rsid w:val="009042B0"/>
    <w:rsid w:val="009042D3"/>
    <w:rsid w:val="00904576"/>
    <w:rsid w:val="009047CA"/>
    <w:rsid w:val="00904807"/>
    <w:rsid w:val="00904907"/>
    <w:rsid w:val="00904940"/>
    <w:rsid w:val="0090496C"/>
    <w:rsid w:val="00904C04"/>
    <w:rsid w:val="00904DBF"/>
    <w:rsid w:val="00904DCE"/>
    <w:rsid w:val="00904DF6"/>
    <w:rsid w:val="0090523B"/>
    <w:rsid w:val="0090525D"/>
    <w:rsid w:val="00905437"/>
    <w:rsid w:val="009054B1"/>
    <w:rsid w:val="00905608"/>
    <w:rsid w:val="0090561F"/>
    <w:rsid w:val="0090562C"/>
    <w:rsid w:val="0090588E"/>
    <w:rsid w:val="0090598D"/>
    <w:rsid w:val="00905A37"/>
    <w:rsid w:val="00905AF8"/>
    <w:rsid w:val="00906035"/>
    <w:rsid w:val="00906421"/>
    <w:rsid w:val="00906457"/>
    <w:rsid w:val="00906C89"/>
    <w:rsid w:val="00906D1B"/>
    <w:rsid w:val="00906D21"/>
    <w:rsid w:val="00906D48"/>
    <w:rsid w:val="00906DB9"/>
    <w:rsid w:val="00906EFD"/>
    <w:rsid w:val="00906F59"/>
    <w:rsid w:val="00906F9F"/>
    <w:rsid w:val="0090706B"/>
    <w:rsid w:val="00907083"/>
    <w:rsid w:val="009070E2"/>
    <w:rsid w:val="0090716E"/>
    <w:rsid w:val="00907196"/>
    <w:rsid w:val="0090734B"/>
    <w:rsid w:val="009075FE"/>
    <w:rsid w:val="00907B06"/>
    <w:rsid w:val="00907B8D"/>
    <w:rsid w:val="00907BE4"/>
    <w:rsid w:val="00907C7C"/>
    <w:rsid w:val="00907E18"/>
    <w:rsid w:val="00907FD7"/>
    <w:rsid w:val="00907FF5"/>
    <w:rsid w:val="009102A7"/>
    <w:rsid w:val="009102AE"/>
    <w:rsid w:val="00910325"/>
    <w:rsid w:val="0091045B"/>
    <w:rsid w:val="00910518"/>
    <w:rsid w:val="0091060D"/>
    <w:rsid w:val="00910682"/>
    <w:rsid w:val="00910A06"/>
    <w:rsid w:val="00910AA1"/>
    <w:rsid w:val="00910ACF"/>
    <w:rsid w:val="00910B06"/>
    <w:rsid w:val="00910D09"/>
    <w:rsid w:val="00910E06"/>
    <w:rsid w:val="00910EC8"/>
    <w:rsid w:val="00910F17"/>
    <w:rsid w:val="0091118E"/>
    <w:rsid w:val="0091146F"/>
    <w:rsid w:val="0091177E"/>
    <w:rsid w:val="0091188D"/>
    <w:rsid w:val="00911A73"/>
    <w:rsid w:val="00911B3C"/>
    <w:rsid w:val="00911DAB"/>
    <w:rsid w:val="00911DF1"/>
    <w:rsid w:val="00911F65"/>
    <w:rsid w:val="0091202F"/>
    <w:rsid w:val="009123DB"/>
    <w:rsid w:val="009124BB"/>
    <w:rsid w:val="0091267D"/>
    <w:rsid w:val="00912779"/>
    <w:rsid w:val="0091294B"/>
    <w:rsid w:val="00912A52"/>
    <w:rsid w:val="00912B00"/>
    <w:rsid w:val="00912C59"/>
    <w:rsid w:val="00912C9F"/>
    <w:rsid w:val="00913F70"/>
    <w:rsid w:val="0091403C"/>
    <w:rsid w:val="00914276"/>
    <w:rsid w:val="009144AA"/>
    <w:rsid w:val="0091472E"/>
    <w:rsid w:val="00914A13"/>
    <w:rsid w:val="00914E7A"/>
    <w:rsid w:val="00914F7B"/>
    <w:rsid w:val="00914FDC"/>
    <w:rsid w:val="00915087"/>
    <w:rsid w:val="009154F4"/>
    <w:rsid w:val="0091552E"/>
    <w:rsid w:val="00915590"/>
    <w:rsid w:val="00915774"/>
    <w:rsid w:val="00915AB5"/>
    <w:rsid w:val="00915B3A"/>
    <w:rsid w:val="00915C3C"/>
    <w:rsid w:val="00915D48"/>
    <w:rsid w:val="00915EF5"/>
    <w:rsid w:val="00915F08"/>
    <w:rsid w:val="009160D3"/>
    <w:rsid w:val="009162D5"/>
    <w:rsid w:val="009164E5"/>
    <w:rsid w:val="009164E8"/>
    <w:rsid w:val="00916507"/>
    <w:rsid w:val="0091676D"/>
    <w:rsid w:val="00916784"/>
    <w:rsid w:val="009167D2"/>
    <w:rsid w:val="009169E9"/>
    <w:rsid w:val="00916B39"/>
    <w:rsid w:val="00916C14"/>
    <w:rsid w:val="00916E57"/>
    <w:rsid w:val="00916F45"/>
    <w:rsid w:val="00916FBA"/>
    <w:rsid w:val="009170B7"/>
    <w:rsid w:val="009171F8"/>
    <w:rsid w:val="009173A3"/>
    <w:rsid w:val="00917584"/>
    <w:rsid w:val="00917735"/>
    <w:rsid w:val="0091779B"/>
    <w:rsid w:val="00917D40"/>
    <w:rsid w:val="00917DE6"/>
    <w:rsid w:val="00920034"/>
    <w:rsid w:val="0092015B"/>
    <w:rsid w:val="00920172"/>
    <w:rsid w:val="00920380"/>
    <w:rsid w:val="00920433"/>
    <w:rsid w:val="00920623"/>
    <w:rsid w:val="0092068C"/>
    <w:rsid w:val="009206D0"/>
    <w:rsid w:val="00920844"/>
    <w:rsid w:val="00920917"/>
    <w:rsid w:val="00920AA2"/>
    <w:rsid w:val="00920BFD"/>
    <w:rsid w:val="00920C1A"/>
    <w:rsid w:val="0092100C"/>
    <w:rsid w:val="00921026"/>
    <w:rsid w:val="00921271"/>
    <w:rsid w:val="00921299"/>
    <w:rsid w:val="00921384"/>
    <w:rsid w:val="00921443"/>
    <w:rsid w:val="00921476"/>
    <w:rsid w:val="0092176F"/>
    <w:rsid w:val="00921788"/>
    <w:rsid w:val="009218E7"/>
    <w:rsid w:val="00921AF5"/>
    <w:rsid w:val="00921B21"/>
    <w:rsid w:val="00921B40"/>
    <w:rsid w:val="00921BA9"/>
    <w:rsid w:val="00921C9A"/>
    <w:rsid w:val="00921CCE"/>
    <w:rsid w:val="00921FCD"/>
    <w:rsid w:val="00922043"/>
    <w:rsid w:val="00922153"/>
    <w:rsid w:val="0092231D"/>
    <w:rsid w:val="0092232C"/>
    <w:rsid w:val="009225F5"/>
    <w:rsid w:val="0092269E"/>
    <w:rsid w:val="009229AC"/>
    <w:rsid w:val="00922D0C"/>
    <w:rsid w:val="00922E34"/>
    <w:rsid w:val="00922F4D"/>
    <w:rsid w:val="00923005"/>
    <w:rsid w:val="00923196"/>
    <w:rsid w:val="009232DA"/>
    <w:rsid w:val="00923329"/>
    <w:rsid w:val="0092338C"/>
    <w:rsid w:val="00923462"/>
    <w:rsid w:val="00923604"/>
    <w:rsid w:val="00923680"/>
    <w:rsid w:val="009236A0"/>
    <w:rsid w:val="00923A8B"/>
    <w:rsid w:val="00923C25"/>
    <w:rsid w:val="009240E6"/>
    <w:rsid w:val="00924102"/>
    <w:rsid w:val="009241AD"/>
    <w:rsid w:val="00924274"/>
    <w:rsid w:val="00924463"/>
    <w:rsid w:val="009249D0"/>
    <w:rsid w:val="00924A1B"/>
    <w:rsid w:val="00924A89"/>
    <w:rsid w:val="00924D12"/>
    <w:rsid w:val="00924EAB"/>
    <w:rsid w:val="00924FC4"/>
    <w:rsid w:val="00925252"/>
    <w:rsid w:val="0092527C"/>
    <w:rsid w:val="00925367"/>
    <w:rsid w:val="00925518"/>
    <w:rsid w:val="00925541"/>
    <w:rsid w:val="009256A0"/>
    <w:rsid w:val="009258DB"/>
    <w:rsid w:val="0092597E"/>
    <w:rsid w:val="00925B9E"/>
    <w:rsid w:val="00925EA7"/>
    <w:rsid w:val="00926045"/>
    <w:rsid w:val="009260CC"/>
    <w:rsid w:val="0092620C"/>
    <w:rsid w:val="00926542"/>
    <w:rsid w:val="009265DD"/>
    <w:rsid w:val="00926893"/>
    <w:rsid w:val="00926BE6"/>
    <w:rsid w:val="00927057"/>
    <w:rsid w:val="00927068"/>
    <w:rsid w:val="009271A2"/>
    <w:rsid w:val="0092754E"/>
    <w:rsid w:val="009277AE"/>
    <w:rsid w:val="00927976"/>
    <w:rsid w:val="009279C4"/>
    <w:rsid w:val="00927A0E"/>
    <w:rsid w:val="00927ACD"/>
    <w:rsid w:val="00927CFB"/>
    <w:rsid w:val="00927D52"/>
    <w:rsid w:val="00927D89"/>
    <w:rsid w:val="00927ED4"/>
    <w:rsid w:val="00927F4F"/>
    <w:rsid w:val="00930015"/>
    <w:rsid w:val="00930135"/>
    <w:rsid w:val="009301E6"/>
    <w:rsid w:val="00930234"/>
    <w:rsid w:val="009305D4"/>
    <w:rsid w:val="009306B6"/>
    <w:rsid w:val="0093097A"/>
    <w:rsid w:val="00930A53"/>
    <w:rsid w:val="00930B17"/>
    <w:rsid w:val="00930CFF"/>
    <w:rsid w:val="00930D4E"/>
    <w:rsid w:val="00931093"/>
    <w:rsid w:val="00931200"/>
    <w:rsid w:val="009313A3"/>
    <w:rsid w:val="0093152A"/>
    <w:rsid w:val="0093164E"/>
    <w:rsid w:val="00931C31"/>
    <w:rsid w:val="00931C3B"/>
    <w:rsid w:val="00931C43"/>
    <w:rsid w:val="00931C76"/>
    <w:rsid w:val="00931DEB"/>
    <w:rsid w:val="009320E5"/>
    <w:rsid w:val="00932125"/>
    <w:rsid w:val="0093222A"/>
    <w:rsid w:val="009322EF"/>
    <w:rsid w:val="009323A6"/>
    <w:rsid w:val="009325C4"/>
    <w:rsid w:val="00932829"/>
    <w:rsid w:val="00932A62"/>
    <w:rsid w:val="00932AF2"/>
    <w:rsid w:val="00932B85"/>
    <w:rsid w:val="00932BDF"/>
    <w:rsid w:val="00932C88"/>
    <w:rsid w:val="00932D4B"/>
    <w:rsid w:val="00932D87"/>
    <w:rsid w:val="00932DE1"/>
    <w:rsid w:val="00932F5E"/>
    <w:rsid w:val="00932F7D"/>
    <w:rsid w:val="00933160"/>
    <w:rsid w:val="00933313"/>
    <w:rsid w:val="00933318"/>
    <w:rsid w:val="00933617"/>
    <w:rsid w:val="0093370A"/>
    <w:rsid w:val="00933877"/>
    <w:rsid w:val="00933CB8"/>
    <w:rsid w:val="00933D0B"/>
    <w:rsid w:val="00933F0D"/>
    <w:rsid w:val="009340B4"/>
    <w:rsid w:val="0093449E"/>
    <w:rsid w:val="0093455C"/>
    <w:rsid w:val="009345FB"/>
    <w:rsid w:val="00934632"/>
    <w:rsid w:val="00934654"/>
    <w:rsid w:val="00934703"/>
    <w:rsid w:val="00934829"/>
    <w:rsid w:val="00934971"/>
    <w:rsid w:val="009349A8"/>
    <w:rsid w:val="00934ECB"/>
    <w:rsid w:val="00934ECC"/>
    <w:rsid w:val="00934FEB"/>
    <w:rsid w:val="009350DE"/>
    <w:rsid w:val="009352D9"/>
    <w:rsid w:val="00935698"/>
    <w:rsid w:val="00935781"/>
    <w:rsid w:val="0093586F"/>
    <w:rsid w:val="00935927"/>
    <w:rsid w:val="00935A32"/>
    <w:rsid w:val="00935AFA"/>
    <w:rsid w:val="00936148"/>
    <w:rsid w:val="0093635A"/>
    <w:rsid w:val="00936442"/>
    <w:rsid w:val="0093673F"/>
    <w:rsid w:val="0093687D"/>
    <w:rsid w:val="00936897"/>
    <w:rsid w:val="00936ADE"/>
    <w:rsid w:val="00936B3E"/>
    <w:rsid w:val="00936DB5"/>
    <w:rsid w:val="00936E56"/>
    <w:rsid w:val="00936F17"/>
    <w:rsid w:val="00937035"/>
    <w:rsid w:val="00937115"/>
    <w:rsid w:val="009371E9"/>
    <w:rsid w:val="00937358"/>
    <w:rsid w:val="00937446"/>
    <w:rsid w:val="009375A8"/>
    <w:rsid w:val="00937823"/>
    <w:rsid w:val="00937887"/>
    <w:rsid w:val="00937A7A"/>
    <w:rsid w:val="00937B30"/>
    <w:rsid w:val="00937BC7"/>
    <w:rsid w:val="00937C96"/>
    <w:rsid w:val="00937D44"/>
    <w:rsid w:val="00937DC5"/>
    <w:rsid w:val="009400BC"/>
    <w:rsid w:val="00940547"/>
    <w:rsid w:val="00940B4F"/>
    <w:rsid w:val="00940BFA"/>
    <w:rsid w:val="00940E0B"/>
    <w:rsid w:val="00940EF5"/>
    <w:rsid w:val="00940F10"/>
    <w:rsid w:val="0094113E"/>
    <w:rsid w:val="0094124A"/>
    <w:rsid w:val="0094127F"/>
    <w:rsid w:val="00941438"/>
    <w:rsid w:val="009414F8"/>
    <w:rsid w:val="009415D1"/>
    <w:rsid w:val="00941813"/>
    <w:rsid w:val="009418F2"/>
    <w:rsid w:val="0094195D"/>
    <w:rsid w:val="00941C37"/>
    <w:rsid w:val="00941F1B"/>
    <w:rsid w:val="00941F25"/>
    <w:rsid w:val="00942056"/>
    <w:rsid w:val="009423A2"/>
    <w:rsid w:val="0094252E"/>
    <w:rsid w:val="00942654"/>
    <w:rsid w:val="00942683"/>
    <w:rsid w:val="00942841"/>
    <w:rsid w:val="009428F6"/>
    <w:rsid w:val="00942A1C"/>
    <w:rsid w:val="00942F24"/>
    <w:rsid w:val="00942FF3"/>
    <w:rsid w:val="00943251"/>
    <w:rsid w:val="00943439"/>
    <w:rsid w:val="009434A2"/>
    <w:rsid w:val="00943A40"/>
    <w:rsid w:val="00943A5C"/>
    <w:rsid w:val="00943B01"/>
    <w:rsid w:val="00943BEF"/>
    <w:rsid w:val="00943BF2"/>
    <w:rsid w:val="00943C70"/>
    <w:rsid w:val="00943CAA"/>
    <w:rsid w:val="00943DBA"/>
    <w:rsid w:val="00943FE1"/>
    <w:rsid w:val="0094403A"/>
    <w:rsid w:val="00944331"/>
    <w:rsid w:val="00944413"/>
    <w:rsid w:val="00944582"/>
    <w:rsid w:val="0094473A"/>
    <w:rsid w:val="009447A8"/>
    <w:rsid w:val="00944907"/>
    <w:rsid w:val="00944952"/>
    <w:rsid w:val="00944B3E"/>
    <w:rsid w:val="00944C4D"/>
    <w:rsid w:val="00944CA0"/>
    <w:rsid w:val="00944EED"/>
    <w:rsid w:val="00944F86"/>
    <w:rsid w:val="00945016"/>
    <w:rsid w:val="0094527D"/>
    <w:rsid w:val="00945373"/>
    <w:rsid w:val="009453D7"/>
    <w:rsid w:val="0094547F"/>
    <w:rsid w:val="0094549D"/>
    <w:rsid w:val="0094561A"/>
    <w:rsid w:val="0094564D"/>
    <w:rsid w:val="009456C2"/>
    <w:rsid w:val="0094586B"/>
    <w:rsid w:val="00945A4A"/>
    <w:rsid w:val="00945C30"/>
    <w:rsid w:val="00945C56"/>
    <w:rsid w:val="00945CF9"/>
    <w:rsid w:val="00945E10"/>
    <w:rsid w:val="00946975"/>
    <w:rsid w:val="0094697D"/>
    <w:rsid w:val="00946B1B"/>
    <w:rsid w:val="00946DA3"/>
    <w:rsid w:val="00947125"/>
    <w:rsid w:val="009471DA"/>
    <w:rsid w:val="00947480"/>
    <w:rsid w:val="00947550"/>
    <w:rsid w:val="00947592"/>
    <w:rsid w:val="0094763E"/>
    <w:rsid w:val="009476D2"/>
    <w:rsid w:val="00947AC1"/>
    <w:rsid w:val="00947B4D"/>
    <w:rsid w:val="00947C7A"/>
    <w:rsid w:val="00947DA9"/>
    <w:rsid w:val="00947F25"/>
    <w:rsid w:val="0095000B"/>
    <w:rsid w:val="009503B2"/>
    <w:rsid w:val="00950B85"/>
    <w:rsid w:val="00950C02"/>
    <w:rsid w:val="00950F6E"/>
    <w:rsid w:val="00950FF9"/>
    <w:rsid w:val="00951065"/>
    <w:rsid w:val="00951133"/>
    <w:rsid w:val="009511B1"/>
    <w:rsid w:val="00951413"/>
    <w:rsid w:val="009516A5"/>
    <w:rsid w:val="00951775"/>
    <w:rsid w:val="0095180E"/>
    <w:rsid w:val="00951B12"/>
    <w:rsid w:val="009520D8"/>
    <w:rsid w:val="00952295"/>
    <w:rsid w:val="00952527"/>
    <w:rsid w:val="009527D6"/>
    <w:rsid w:val="00952910"/>
    <w:rsid w:val="00952B9E"/>
    <w:rsid w:val="00952CB0"/>
    <w:rsid w:val="00952F43"/>
    <w:rsid w:val="009531B9"/>
    <w:rsid w:val="00953206"/>
    <w:rsid w:val="00953243"/>
    <w:rsid w:val="00953599"/>
    <w:rsid w:val="009537DA"/>
    <w:rsid w:val="009539FC"/>
    <w:rsid w:val="00953A6A"/>
    <w:rsid w:val="00953B76"/>
    <w:rsid w:val="00953D33"/>
    <w:rsid w:val="00953DBA"/>
    <w:rsid w:val="00953E1E"/>
    <w:rsid w:val="0095401A"/>
    <w:rsid w:val="009544CD"/>
    <w:rsid w:val="00954849"/>
    <w:rsid w:val="0095497D"/>
    <w:rsid w:val="00954CB6"/>
    <w:rsid w:val="00954E5F"/>
    <w:rsid w:val="0095506F"/>
    <w:rsid w:val="009551EA"/>
    <w:rsid w:val="009557EE"/>
    <w:rsid w:val="00955A0C"/>
    <w:rsid w:val="00955D1C"/>
    <w:rsid w:val="00955DC1"/>
    <w:rsid w:val="00955E21"/>
    <w:rsid w:val="009560FE"/>
    <w:rsid w:val="009563C0"/>
    <w:rsid w:val="00956406"/>
    <w:rsid w:val="00956576"/>
    <w:rsid w:val="0095666C"/>
    <w:rsid w:val="009569A9"/>
    <w:rsid w:val="00956A2C"/>
    <w:rsid w:val="00956B00"/>
    <w:rsid w:val="00956C73"/>
    <w:rsid w:val="00956D09"/>
    <w:rsid w:val="00956DEA"/>
    <w:rsid w:val="00956E20"/>
    <w:rsid w:val="00956E44"/>
    <w:rsid w:val="00956E93"/>
    <w:rsid w:val="00956F1A"/>
    <w:rsid w:val="009571EC"/>
    <w:rsid w:val="00957221"/>
    <w:rsid w:val="0095730A"/>
    <w:rsid w:val="00957884"/>
    <w:rsid w:val="0095797A"/>
    <w:rsid w:val="00957B3C"/>
    <w:rsid w:val="00957BDD"/>
    <w:rsid w:val="00957BEA"/>
    <w:rsid w:val="00960227"/>
    <w:rsid w:val="009603C4"/>
    <w:rsid w:val="0096069C"/>
    <w:rsid w:val="009608D4"/>
    <w:rsid w:val="009609E5"/>
    <w:rsid w:val="00960A98"/>
    <w:rsid w:val="00960DE6"/>
    <w:rsid w:val="00960F60"/>
    <w:rsid w:val="00960FA0"/>
    <w:rsid w:val="0096111E"/>
    <w:rsid w:val="009611F6"/>
    <w:rsid w:val="00961482"/>
    <w:rsid w:val="00961492"/>
    <w:rsid w:val="0096180C"/>
    <w:rsid w:val="00961A7C"/>
    <w:rsid w:val="00961A9A"/>
    <w:rsid w:val="00961B77"/>
    <w:rsid w:val="00961C62"/>
    <w:rsid w:val="00961D3B"/>
    <w:rsid w:val="00961DD6"/>
    <w:rsid w:val="00962098"/>
    <w:rsid w:val="00962320"/>
    <w:rsid w:val="009624A7"/>
    <w:rsid w:val="00962543"/>
    <w:rsid w:val="00962546"/>
    <w:rsid w:val="0096262C"/>
    <w:rsid w:val="00962766"/>
    <w:rsid w:val="00962CC2"/>
    <w:rsid w:val="009635AA"/>
    <w:rsid w:val="00963787"/>
    <w:rsid w:val="00963807"/>
    <w:rsid w:val="00963AC9"/>
    <w:rsid w:val="00963B72"/>
    <w:rsid w:val="00963D6F"/>
    <w:rsid w:val="00963DE4"/>
    <w:rsid w:val="00964065"/>
    <w:rsid w:val="00964311"/>
    <w:rsid w:val="00964359"/>
    <w:rsid w:val="009645F3"/>
    <w:rsid w:val="00964782"/>
    <w:rsid w:val="00964797"/>
    <w:rsid w:val="00964901"/>
    <w:rsid w:val="0096493E"/>
    <w:rsid w:val="00964E1C"/>
    <w:rsid w:val="0096516B"/>
    <w:rsid w:val="009651A1"/>
    <w:rsid w:val="009651EE"/>
    <w:rsid w:val="009654C9"/>
    <w:rsid w:val="009658FF"/>
    <w:rsid w:val="00965B57"/>
    <w:rsid w:val="00965C33"/>
    <w:rsid w:val="00965C81"/>
    <w:rsid w:val="00965CB1"/>
    <w:rsid w:val="00965D47"/>
    <w:rsid w:val="00965DFD"/>
    <w:rsid w:val="00965E3D"/>
    <w:rsid w:val="0096626B"/>
    <w:rsid w:val="009662BE"/>
    <w:rsid w:val="009663E1"/>
    <w:rsid w:val="0096652A"/>
    <w:rsid w:val="0096654B"/>
    <w:rsid w:val="009665CB"/>
    <w:rsid w:val="009667C7"/>
    <w:rsid w:val="00966979"/>
    <w:rsid w:val="00966BE8"/>
    <w:rsid w:val="00966C41"/>
    <w:rsid w:val="00966D34"/>
    <w:rsid w:val="00966F14"/>
    <w:rsid w:val="0096706D"/>
    <w:rsid w:val="0096727E"/>
    <w:rsid w:val="00967510"/>
    <w:rsid w:val="00967520"/>
    <w:rsid w:val="009676C8"/>
    <w:rsid w:val="009677AC"/>
    <w:rsid w:val="009677D3"/>
    <w:rsid w:val="0096790E"/>
    <w:rsid w:val="00967A0D"/>
    <w:rsid w:val="00967D15"/>
    <w:rsid w:val="00967F3E"/>
    <w:rsid w:val="0097027B"/>
    <w:rsid w:val="009702E4"/>
    <w:rsid w:val="009702EF"/>
    <w:rsid w:val="009707A8"/>
    <w:rsid w:val="00970B2C"/>
    <w:rsid w:val="00970B74"/>
    <w:rsid w:val="00970C01"/>
    <w:rsid w:val="00970E17"/>
    <w:rsid w:val="009711E4"/>
    <w:rsid w:val="009719C4"/>
    <w:rsid w:val="00971BEE"/>
    <w:rsid w:val="00971DED"/>
    <w:rsid w:val="00971E03"/>
    <w:rsid w:val="009721BC"/>
    <w:rsid w:val="00972257"/>
    <w:rsid w:val="009722A8"/>
    <w:rsid w:val="009722FF"/>
    <w:rsid w:val="009727E6"/>
    <w:rsid w:val="00972A8E"/>
    <w:rsid w:val="00972C1A"/>
    <w:rsid w:val="00972C69"/>
    <w:rsid w:val="00972CE7"/>
    <w:rsid w:val="009730AD"/>
    <w:rsid w:val="0097315E"/>
    <w:rsid w:val="0097322E"/>
    <w:rsid w:val="009733DD"/>
    <w:rsid w:val="00973459"/>
    <w:rsid w:val="009734D6"/>
    <w:rsid w:val="009739B0"/>
    <w:rsid w:val="00973AD6"/>
    <w:rsid w:val="00973BC6"/>
    <w:rsid w:val="00973CF4"/>
    <w:rsid w:val="00973D60"/>
    <w:rsid w:val="00973DDE"/>
    <w:rsid w:val="00973E35"/>
    <w:rsid w:val="00973E7B"/>
    <w:rsid w:val="009742B3"/>
    <w:rsid w:val="00974599"/>
    <w:rsid w:val="009745C4"/>
    <w:rsid w:val="00974701"/>
    <w:rsid w:val="009748D6"/>
    <w:rsid w:val="00974B00"/>
    <w:rsid w:val="00974D0E"/>
    <w:rsid w:val="00974EFE"/>
    <w:rsid w:val="009750D5"/>
    <w:rsid w:val="00975166"/>
    <w:rsid w:val="009751A1"/>
    <w:rsid w:val="009751C0"/>
    <w:rsid w:val="00975430"/>
    <w:rsid w:val="0097568B"/>
    <w:rsid w:val="009757B1"/>
    <w:rsid w:val="00975815"/>
    <w:rsid w:val="009758BB"/>
    <w:rsid w:val="009759C1"/>
    <w:rsid w:val="00975A5E"/>
    <w:rsid w:val="00975B03"/>
    <w:rsid w:val="00975BCA"/>
    <w:rsid w:val="00975C60"/>
    <w:rsid w:val="00975D06"/>
    <w:rsid w:val="00975D12"/>
    <w:rsid w:val="00975EAA"/>
    <w:rsid w:val="00976206"/>
    <w:rsid w:val="009764F7"/>
    <w:rsid w:val="00976636"/>
    <w:rsid w:val="009767A1"/>
    <w:rsid w:val="00976A3A"/>
    <w:rsid w:val="00976A3C"/>
    <w:rsid w:val="00976CFD"/>
    <w:rsid w:val="00976D5E"/>
    <w:rsid w:val="00976DBC"/>
    <w:rsid w:val="00976E1D"/>
    <w:rsid w:val="00976F5F"/>
    <w:rsid w:val="009774FB"/>
    <w:rsid w:val="00977804"/>
    <w:rsid w:val="00977A46"/>
    <w:rsid w:val="00977E00"/>
    <w:rsid w:val="00977E27"/>
    <w:rsid w:val="00977FDC"/>
    <w:rsid w:val="009800B9"/>
    <w:rsid w:val="00980172"/>
    <w:rsid w:val="009802A3"/>
    <w:rsid w:val="00980667"/>
    <w:rsid w:val="009806CE"/>
    <w:rsid w:val="00980728"/>
    <w:rsid w:val="00980763"/>
    <w:rsid w:val="009808AA"/>
    <w:rsid w:val="009809BE"/>
    <w:rsid w:val="00980A7D"/>
    <w:rsid w:val="00980B47"/>
    <w:rsid w:val="00980C68"/>
    <w:rsid w:val="00980CD4"/>
    <w:rsid w:val="00980EDD"/>
    <w:rsid w:val="009811C4"/>
    <w:rsid w:val="00981289"/>
    <w:rsid w:val="009812DB"/>
    <w:rsid w:val="00981331"/>
    <w:rsid w:val="009815D6"/>
    <w:rsid w:val="009819B6"/>
    <w:rsid w:val="00981DC0"/>
    <w:rsid w:val="00981E00"/>
    <w:rsid w:val="00981ED4"/>
    <w:rsid w:val="00981F9E"/>
    <w:rsid w:val="009823EA"/>
    <w:rsid w:val="009827B7"/>
    <w:rsid w:val="009827F6"/>
    <w:rsid w:val="0098284F"/>
    <w:rsid w:val="00982888"/>
    <w:rsid w:val="00982A0B"/>
    <w:rsid w:val="00982C48"/>
    <w:rsid w:val="00982F46"/>
    <w:rsid w:val="00982F92"/>
    <w:rsid w:val="00983108"/>
    <w:rsid w:val="00983130"/>
    <w:rsid w:val="009832C6"/>
    <w:rsid w:val="00983404"/>
    <w:rsid w:val="00983548"/>
    <w:rsid w:val="0098360E"/>
    <w:rsid w:val="00983841"/>
    <w:rsid w:val="0098390E"/>
    <w:rsid w:val="00983962"/>
    <w:rsid w:val="009839E0"/>
    <w:rsid w:val="00983E28"/>
    <w:rsid w:val="00983E6A"/>
    <w:rsid w:val="0098402C"/>
    <w:rsid w:val="009840AB"/>
    <w:rsid w:val="009840F3"/>
    <w:rsid w:val="00984757"/>
    <w:rsid w:val="00984923"/>
    <w:rsid w:val="00984A6C"/>
    <w:rsid w:val="00984B97"/>
    <w:rsid w:val="00984CA1"/>
    <w:rsid w:val="00984EF1"/>
    <w:rsid w:val="009850A9"/>
    <w:rsid w:val="009853D8"/>
    <w:rsid w:val="00985892"/>
    <w:rsid w:val="00985964"/>
    <w:rsid w:val="00985CA1"/>
    <w:rsid w:val="00985CE4"/>
    <w:rsid w:val="00985FF1"/>
    <w:rsid w:val="009862AE"/>
    <w:rsid w:val="009863AD"/>
    <w:rsid w:val="009863C0"/>
    <w:rsid w:val="009864A5"/>
    <w:rsid w:val="00986761"/>
    <w:rsid w:val="00986792"/>
    <w:rsid w:val="00986A00"/>
    <w:rsid w:val="00986B5E"/>
    <w:rsid w:val="00986C05"/>
    <w:rsid w:val="00986CF1"/>
    <w:rsid w:val="00986E53"/>
    <w:rsid w:val="00986E70"/>
    <w:rsid w:val="00986ECE"/>
    <w:rsid w:val="00987089"/>
    <w:rsid w:val="00987140"/>
    <w:rsid w:val="00987203"/>
    <w:rsid w:val="009873B6"/>
    <w:rsid w:val="009873D4"/>
    <w:rsid w:val="009876EE"/>
    <w:rsid w:val="00987770"/>
    <w:rsid w:val="00987962"/>
    <w:rsid w:val="009879A9"/>
    <w:rsid w:val="00987C36"/>
    <w:rsid w:val="00987D0D"/>
    <w:rsid w:val="00987E6A"/>
    <w:rsid w:val="009904FC"/>
    <w:rsid w:val="0099076E"/>
    <w:rsid w:val="00990954"/>
    <w:rsid w:val="00990A5B"/>
    <w:rsid w:val="00990EAF"/>
    <w:rsid w:val="0099128B"/>
    <w:rsid w:val="009912C2"/>
    <w:rsid w:val="009912EA"/>
    <w:rsid w:val="0099133B"/>
    <w:rsid w:val="009916AD"/>
    <w:rsid w:val="00991764"/>
    <w:rsid w:val="0099195C"/>
    <w:rsid w:val="00991D70"/>
    <w:rsid w:val="00991E0A"/>
    <w:rsid w:val="00991F97"/>
    <w:rsid w:val="009922F3"/>
    <w:rsid w:val="0099231E"/>
    <w:rsid w:val="009929D5"/>
    <w:rsid w:val="00992C61"/>
    <w:rsid w:val="00992C83"/>
    <w:rsid w:val="00992CE9"/>
    <w:rsid w:val="00992D51"/>
    <w:rsid w:val="00992E81"/>
    <w:rsid w:val="00992F45"/>
    <w:rsid w:val="00993503"/>
    <w:rsid w:val="009936EA"/>
    <w:rsid w:val="0099381B"/>
    <w:rsid w:val="00993985"/>
    <w:rsid w:val="009939A5"/>
    <w:rsid w:val="00993B43"/>
    <w:rsid w:val="00993B50"/>
    <w:rsid w:val="00993C29"/>
    <w:rsid w:val="00993EDA"/>
    <w:rsid w:val="009941B9"/>
    <w:rsid w:val="00994451"/>
    <w:rsid w:val="0099454B"/>
    <w:rsid w:val="0099466A"/>
    <w:rsid w:val="00994982"/>
    <w:rsid w:val="00994BF1"/>
    <w:rsid w:val="00994CE3"/>
    <w:rsid w:val="00994EEB"/>
    <w:rsid w:val="00995067"/>
    <w:rsid w:val="00995150"/>
    <w:rsid w:val="0099533A"/>
    <w:rsid w:val="00995378"/>
    <w:rsid w:val="009953E0"/>
    <w:rsid w:val="009957AE"/>
    <w:rsid w:val="00995891"/>
    <w:rsid w:val="00995A2D"/>
    <w:rsid w:val="00995B95"/>
    <w:rsid w:val="00995E95"/>
    <w:rsid w:val="00995EA8"/>
    <w:rsid w:val="00995F1D"/>
    <w:rsid w:val="00995F2A"/>
    <w:rsid w:val="00995F6E"/>
    <w:rsid w:val="0099609B"/>
    <w:rsid w:val="0099645D"/>
    <w:rsid w:val="00996596"/>
    <w:rsid w:val="009968DF"/>
    <w:rsid w:val="00996A4C"/>
    <w:rsid w:val="00996B49"/>
    <w:rsid w:val="00996B96"/>
    <w:rsid w:val="00996C44"/>
    <w:rsid w:val="00996FC0"/>
    <w:rsid w:val="00997125"/>
    <w:rsid w:val="0099712C"/>
    <w:rsid w:val="0099718A"/>
    <w:rsid w:val="00997209"/>
    <w:rsid w:val="0099724E"/>
    <w:rsid w:val="00997545"/>
    <w:rsid w:val="00997AB9"/>
    <w:rsid w:val="00997DF4"/>
    <w:rsid w:val="00997EC2"/>
    <w:rsid w:val="00997F56"/>
    <w:rsid w:val="009A07C8"/>
    <w:rsid w:val="009A09E8"/>
    <w:rsid w:val="009A0F93"/>
    <w:rsid w:val="009A11B1"/>
    <w:rsid w:val="009A1429"/>
    <w:rsid w:val="009A1BD4"/>
    <w:rsid w:val="009A1D88"/>
    <w:rsid w:val="009A22DF"/>
    <w:rsid w:val="009A22F0"/>
    <w:rsid w:val="009A2326"/>
    <w:rsid w:val="009A247F"/>
    <w:rsid w:val="009A251C"/>
    <w:rsid w:val="009A2A03"/>
    <w:rsid w:val="009A2AFC"/>
    <w:rsid w:val="009A2B78"/>
    <w:rsid w:val="009A2B91"/>
    <w:rsid w:val="009A2BE0"/>
    <w:rsid w:val="009A2CED"/>
    <w:rsid w:val="009A2DD0"/>
    <w:rsid w:val="009A2F5C"/>
    <w:rsid w:val="009A32F4"/>
    <w:rsid w:val="009A3352"/>
    <w:rsid w:val="009A337E"/>
    <w:rsid w:val="009A3830"/>
    <w:rsid w:val="009A3882"/>
    <w:rsid w:val="009A38E1"/>
    <w:rsid w:val="009A3932"/>
    <w:rsid w:val="009A3A1E"/>
    <w:rsid w:val="009A3BE8"/>
    <w:rsid w:val="009A3C66"/>
    <w:rsid w:val="009A3DBB"/>
    <w:rsid w:val="009A4098"/>
    <w:rsid w:val="009A41EB"/>
    <w:rsid w:val="009A428A"/>
    <w:rsid w:val="009A42BD"/>
    <w:rsid w:val="009A434A"/>
    <w:rsid w:val="009A4415"/>
    <w:rsid w:val="009A44B8"/>
    <w:rsid w:val="009A4649"/>
    <w:rsid w:val="009A47DD"/>
    <w:rsid w:val="009A4A0A"/>
    <w:rsid w:val="009A50D3"/>
    <w:rsid w:val="009A51AF"/>
    <w:rsid w:val="009A53F0"/>
    <w:rsid w:val="009A56F3"/>
    <w:rsid w:val="009A5AB0"/>
    <w:rsid w:val="009A5AE5"/>
    <w:rsid w:val="009A5C3F"/>
    <w:rsid w:val="009A5DE9"/>
    <w:rsid w:val="009A5E0C"/>
    <w:rsid w:val="009A5E9C"/>
    <w:rsid w:val="009A5FBB"/>
    <w:rsid w:val="009A5FFE"/>
    <w:rsid w:val="009A60F7"/>
    <w:rsid w:val="009A6181"/>
    <w:rsid w:val="009A61FC"/>
    <w:rsid w:val="009A6546"/>
    <w:rsid w:val="009A6A25"/>
    <w:rsid w:val="009A6B6A"/>
    <w:rsid w:val="009A6BA6"/>
    <w:rsid w:val="009A6C1E"/>
    <w:rsid w:val="009A703E"/>
    <w:rsid w:val="009A712E"/>
    <w:rsid w:val="009A7479"/>
    <w:rsid w:val="009A76C7"/>
    <w:rsid w:val="009A76FB"/>
    <w:rsid w:val="009A794A"/>
    <w:rsid w:val="009A7A1D"/>
    <w:rsid w:val="009A7AE8"/>
    <w:rsid w:val="009A7B64"/>
    <w:rsid w:val="009A7BDB"/>
    <w:rsid w:val="009A7BFA"/>
    <w:rsid w:val="009A7C01"/>
    <w:rsid w:val="009B0188"/>
    <w:rsid w:val="009B040A"/>
    <w:rsid w:val="009B0632"/>
    <w:rsid w:val="009B0704"/>
    <w:rsid w:val="009B07A6"/>
    <w:rsid w:val="009B087C"/>
    <w:rsid w:val="009B08DF"/>
    <w:rsid w:val="009B093D"/>
    <w:rsid w:val="009B0CD4"/>
    <w:rsid w:val="009B0F09"/>
    <w:rsid w:val="009B11EF"/>
    <w:rsid w:val="009B13F7"/>
    <w:rsid w:val="009B15DF"/>
    <w:rsid w:val="009B1C94"/>
    <w:rsid w:val="009B1CE0"/>
    <w:rsid w:val="009B1ED2"/>
    <w:rsid w:val="009B1F1D"/>
    <w:rsid w:val="009B1F3D"/>
    <w:rsid w:val="009B212E"/>
    <w:rsid w:val="009B21BD"/>
    <w:rsid w:val="009B22A4"/>
    <w:rsid w:val="009B23AA"/>
    <w:rsid w:val="009B29C5"/>
    <w:rsid w:val="009B29F7"/>
    <w:rsid w:val="009B2AEA"/>
    <w:rsid w:val="009B2DAB"/>
    <w:rsid w:val="009B2F46"/>
    <w:rsid w:val="009B3027"/>
    <w:rsid w:val="009B35CE"/>
    <w:rsid w:val="009B3702"/>
    <w:rsid w:val="009B37A1"/>
    <w:rsid w:val="009B37A9"/>
    <w:rsid w:val="009B38F2"/>
    <w:rsid w:val="009B3A5D"/>
    <w:rsid w:val="009B3B4D"/>
    <w:rsid w:val="009B3B4F"/>
    <w:rsid w:val="009B3B9E"/>
    <w:rsid w:val="009B3BEF"/>
    <w:rsid w:val="009B3E1D"/>
    <w:rsid w:val="009B3E47"/>
    <w:rsid w:val="009B41C9"/>
    <w:rsid w:val="009B422D"/>
    <w:rsid w:val="009B4234"/>
    <w:rsid w:val="009B443C"/>
    <w:rsid w:val="009B45D1"/>
    <w:rsid w:val="009B4848"/>
    <w:rsid w:val="009B4951"/>
    <w:rsid w:val="009B4B58"/>
    <w:rsid w:val="009B4E0C"/>
    <w:rsid w:val="009B4E0E"/>
    <w:rsid w:val="009B4E73"/>
    <w:rsid w:val="009B52DF"/>
    <w:rsid w:val="009B54DE"/>
    <w:rsid w:val="009B54FD"/>
    <w:rsid w:val="009B5717"/>
    <w:rsid w:val="009B5754"/>
    <w:rsid w:val="009B57FD"/>
    <w:rsid w:val="009B5934"/>
    <w:rsid w:val="009B5938"/>
    <w:rsid w:val="009B5B6A"/>
    <w:rsid w:val="009B5BCA"/>
    <w:rsid w:val="009B5C1F"/>
    <w:rsid w:val="009B5C83"/>
    <w:rsid w:val="009B5C92"/>
    <w:rsid w:val="009B5CA4"/>
    <w:rsid w:val="009B637D"/>
    <w:rsid w:val="009B6585"/>
    <w:rsid w:val="009B67D4"/>
    <w:rsid w:val="009B6875"/>
    <w:rsid w:val="009B6886"/>
    <w:rsid w:val="009B6968"/>
    <w:rsid w:val="009B6A4E"/>
    <w:rsid w:val="009B6C25"/>
    <w:rsid w:val="009B6FAD"/>
    <w:rsid w:val="009B7312"/>
    <w:rsid w:val="009B770C"/>
    <w:rsid w:val="009B77DA"/>
    <w:rsid w:val="009B7823"/>
    <w:rsid w:val="009B79DA"/>
    <w:rsid w:val="009B7A7F"/>
    <w:rsid w:val="009B7E76"/>
    <w:rsid w:val="009C0593"/>
    <w:rsid w:val="009C0598"/>
    <w:rsid w:val="009C05F0"/>
    <w:rsid w:val="009C06E8"/>
    <w:rsid w:val="009C0B49"/>
    <w:rsid w:val="009C0C3C"/>
    <w:rsid w:val="009C0EEA"/>
    <w:rsid w:val="009C1213"/>
    <w:rsid w:val="009C1373"/>
    <w:rsid w:val="009C17AB"/>
    <w:rsid w:val="009C1AF5"/>
    <w:rsid w:val="009C1AFC"/>
    <w:rsid w:val="009C1C8F"/>
    <w:rsid w:val="009C1CDC"/>
    <w:rsid w:val="009C1DEC"/>
    <w:rsid w:val="009C1F72"/>
    <w:rsid w:val="009C228D"/>
    <w:rsid w:val="009C239C"/>
    <w:rsid w:val="009C23FB"/>
    <w:rsid w:val="009C2772"/>
    <w:rsid w:val="009C2A4E"/>
    <w:rsid w:val="009C2B1E"/>
    <w:rsid w:val="009C2B31"/>
    <w:rsid w:val="009C2C81"/>
    <w:rsid w:val="009C2D8A"/>
    <w:rsid w:val="009C2EBC"/>
    <w:rsid w:val="009C32D3"/>
    <w:rsid w:val="009C34BA"/>
    <w:rsid w:val="009C35AA"/>
    <w:rsid w:val="009C37B5"/>
    <w:rsid w:val="009C397B"/>
    <w:rsid w:val="009C3A61"/>
    <w:rsid w:val="009C4295"/>
    <w:rsid w:val="009C4298"/>
    <w:rsid w:val="009C4320"/>
    <w:rsid w:val="009C4577"/>
    <w:rsid w:val="009C47D8"/>
    <w:rsid w:val="009C4D8C"/>
    <w:rsid w:val="009C572C"/>
    <w:rsid w:val="009C574D"/>
    <w:rsid w:val="009C5951"/>
    <w:rsid w:val="009C5A64"/>
    <w:rsid w:val="009C5DFA"/>
    <w:rsid w:val="009C5DFB"/>
    <w:rsid w:val="009C603A"/>
    <w:rsid w:val="009C6106"/>
    <w:rsid w:val="009C642E"/>
    <w:rsid w:val="009C6436"/>
    <w:rsid w:val="009C65A0"/>
    <w:rsid w:val="009C66EF"/>
    <w:rsid w:val="009C685F"/>
    <w:rsid w:val="009C68F2"/>
    <w:rsid w:val="009C6ADA"/>
    <w:rsid w:val="009C6B64"/>
    <w:rsid w:val="009C6B73"/>
    <w:rsid w:val="009C6D5B"/>
    <w:rsid w:val="009C6F9D"/>
    <w:rsid w:val="009C6FFF"/>
    <w:rsid w:val="009C7152"/>
    <w:rsid w:val="009C7179"/>
    <w:rsid w:val="009C72BB"/>
    <w:rsid w:val="009C741D"/>
    <w:rsid w:val="009C7530"/>
    <w:rsid w:val="009C757A"/>
    <w:rsid w:val="009C764A"/>
    <w:rsid w:val="009C7A09"/>
    <w:rsid w:val="009C7B26"/>
    <w:rsid w:val="009C7CB9"/>
    <w:rsid w:val="009D0050"/>
    <w:rsid w:val="009D016F"/>
    <w:rsid w:val="009D05C5"/>
    <w:rsid w:val="009D0854"/>
    <w:rsid w:val="009D08D4"/>
    <w:rsid w:val="009D0A23"/>
    <w:rsid w:val="009D0B03"/>
    <w:rsid w:val="009D0B87"/>
    <w:rsid w:val="009D0C48"/>
    <w:rsid w:val="009D1238"/>
    <w:rsid w:val="009D1399"/>
    <w:rsid w:val="009D1679"/>
    <w:rsid w:val="009D18BA"/>
    <w:rsid w:val="009D1A4D"/>
    <w:rsid w:val="009D1C8E"/>
    <w:rsid w:val="009D1E5E"/>
    <w:rsid w:val="009D1E91"/>
    <w:rsid w:val="009D1F9B"/>
    <w:rsid w:val="009D217C"/>
    <w:rsid w:val="009D21D9"/>
    <w:rsid w:val="009D248F"/>
    <w:rsid w:val="009D270E"/>
    <w:rsid w:val="009D28F0"/>
    <w:rsid w:val="009D29DA"/>
    <w:rsid w:val="009D2ABE"/>
    <w:rsid w:val="009D2FAC"/>
    <w:rsid w:val="009D3157"/>
    <w:rsid w:val="009D325C"/>
    <w:rsid w:val="009D3479"/>
    <w:rsid w:val="009D35A8"/>
    <w:rsid w:val="009D3605"/>
    <w:rsid w:val="009D3632"/>
    <w:rsid w:val="009D3A2C"/>
    <w:rsid w:val="009D3C9B"/>
    <w:rsid w:val="009D3F7F"/>
    <w:rsid w:val="009D4087"/>
    <w:rsid w:val="009D414C"/>
    <w:rsid w:val="009D4181"/>
    <w:rsid w:val="009D4A18"/>
    <w:rsid w:val="009D4BDB"/>
    <w:rsid w:val="009D4FD9"/>
    <w:rsid w:val="009D5081"/>
    <w:rsid w:val="009D51BA"/>
    <w:rsid w:val="009D51F1"/>
    <w:rsid w:val="009D52AB"/>
    <w:rsid w:val="009D5777"/>
    <w:rsid w:val="009D57BA"/>
    <w:rsid w:val="009D58D9"/>
    <w:rsid w:val="009D590B"/>
    <w:rsid w:val="009D5C11"/>
    <w:rsid w:val="009D5CC5"/>
    <w:rsid w:val="009D5F70"/>
    <w:rsid w:val="009D6108"/>
    <w:rsid w:val="009D6119"/>
    <w:rsid w:val="009D6453"/>
    <w:rsid w:val="009D64FD"/>
    <w:rsid w:val="009D671A"/>
    <w:rsid w:val="009D6856"/>
    <w:rsid w:val="009D6A55"/>
    <w:rsid w:val="009D6DF4"/>
    <w:rsid w:val="009D6E93"/>
    <w:rsid w:val="009D70C9"/>
    <w:rsid w:val="009D70D3"/>
    <w:rsid w:val="009D710B"/>
    <w:rsid w:val="009D7346"/>
    <w:rsid w:val="009D738F"/>
    <w:rsid w:val="009D750A"/>
    <w:rsid w:val="009D7520"/>
    <w:rsid w:val="009D75BD"/>
    <w:rsid w:val="009D7A53"/>
    <w:rsid w:val="009D7C07"/>
    <w:rsid w:val="009D7D81"/>
    <w:rsid w:val="009D7EA0"/>
    <w:rsid w:val="009D7F31"/>
    <w:rsid w:val="009D7F60"/>
    <w:rsid w:val="009E026B"/>
    <w:rsid w:val="009E02F6"/>
    <w:rsid w:val="009E0630"/>
    <w:rsid w:val="009E0954"/>
    <w:rsid w:val="009E0A42"/>
    <w:rsid w:val="009E0CDC"/>
    <w:rsid w:val="009E0DBB"/>
    <w:rsid w:val="009E102F"/>
    <w:rsid w:val="009E16E8"/>
    <w:rsid w:val="009E1AB0"/>
    <w:rsid w:val="009E2033"/>
    <w:rsid w:val="009E21E7"/>
    <w:rsid w:val="009E24BD"/>
    <w:rsid w:val="009E2557"/>
    <w:rsid w:val="009E256B"/>
    <w:rsid w:val="009E26C2"/>
    <w:rsid w:val="009E28AF"/>
    <w:rsid w:val="009E29B4"/>
    <w:rsid w:val="009E2B8E"/>
    <w:rsid w:val="009E2C95"/>
    <w:rsid w:val="009E301F"/>
    <w:rsid w:val="009E3323"/>
    <w:rsid w:val="009E34F5"/>
    <w:rsid w:val="009E3BB4"/>
    <w:rsid w:val="009E3DD7"/>
    <w:rsid w:val="009E3E7D"/>
    <w:rsid w:val="009E3EB5"/>
    <w:rsid w:val="009E3FDF"/>
    <w:rsid w:val="009E41F7"/>
    <w:rsid w:val="009E4250"/>
    <w:rsid w:val="009E4553"/>
    <w:rsid w:val="009E463B"/>
    <w:rsid w:val="009E47C2"/>
    <w:rsid w:val="009E4876"/>
    <w:rsid w:val="009E48E8"/>
    <w:rsid w:val="009E498F"/>
    <w:rsid w:val="009E49EE"/>
    <w:rsid w:val="009E4A43"/>
    <w:rsid w:val="009E4C4A"/>
    <w:rsid w:val="009E4CBD"/>
    <w:rsid w:val="009E4CD7"/>
    <w:rsid w:val="009E4E77"/>
    <w:rsid w:val="009E4F0D"/>
    <w:rsid w:val="009E5043"/>
    <w:rsid w:val="009E5298"/>
    <w:rsid w:val="009E54EA"/>
    <w:rsid w:val="009E55D9"/>
    <w:rsid w:val="009E55E1"/>
    <w:rsid w:val="009E55E2"/>
    <w:rsid w:val="009E5802"/>
    <w:rsid w:val="009E5870"/>
    <w:rsid w:val="009E592F"/>
    <w:rsid w:val="009E5A01"/>
    <w:rsid w:val="009E5AEF"/>
    <w:rsid w:val="009E5AF4"/>
    <w:rsid w:val="009E5B93"/>
    <w:rsid w:val="009E5F18"/>
    <w:rsid w:val="009E6145"/>
    <w:rsid w:val="009E68FE"/>
    <w:rsid w:val="009E6FBC"/>
    <w:rsid w:val="009E70D3"/>
    <w:rsid w:val="009E70D8"/>
    <w:rsid w:val="009E7249"/>
    <w:rsid w:val="009E7261"/>
    <w:rsid w:val="009E74C7"/>
    <w:rsid w:val="009E76EE"/>
    <w:rsid w:val="009E76F6"/>
    <w:rsid w:val="009E787E"/>
    <w:rsid w:val="009E79A3"/>
    <w:rsid w:val="009E7ECE"/>
    <w:rsid w:val="009F008F"/>
    <w:rsid w:val="009F01F9"/>
    <w:rsid w:val="009F02B3"/>
    <w:rsid w:val="009F0533"/>
    <w:rsid w:val="009F06B0"/>
    <w:rsid w:val="009F0708"/>
    <w:rsid w:val="009F087B"/>
    <w:rsid w:val="009F0993"/>
    <w:rsid w:val="009F0D57"/>
    <w:rsid w:val="009F0D60"/>
    <w:rsid w:val="009F0DBE"/>
    <w:rsid w:val="009F142E"/>
    <w:rsid w:val="009F14CE"/>
    <w:rsid w:val="009F160F"/>
    <w:rsid w:val="009F17E9"/>
    <w:rsid w:val="009F1810"/>
    <w:rsid w:val="009F187D"/>
    <w:rsid w:val="009F190E"/>
    <w:rsid w:val="009F19BA"/>
    <w:rsid w:val="009F1A0A"/>
    <w:rsid w:val="009F1A0F"/>
    <w:rsid w:val="009F1D7E"/>
    <w:rsid w:val="009F2151"/>
    <w:rsid w:val="009F2212"/>
    <w:rsid w:val="009F22E0"/>
    <w:rsid w:val="009F241F"/>
    <w:rsid w:val="009F259A"/>
    <w:rsid w:val="009F299D"/>
    <w:rsid w:val="009F2A43"/>
    <w:rsid w:val="009F2B1C"/>
    <w:rsid w:val="009F2EE9"/>
    <w:rsid w:val="009F3056"/>
    <w:rsid w:val="009F3104"/>
    <w:rsid w:val="009F3154"/>
    <w:rsid w:val="009F3412"/>
    <w:rsid w:val="009F356D"/>
    <w:rsid w:val="009F37E7"/>
    <w:rsid w:val="009F3B57"/>
    <w:rsid w:val="009F3BE8"/>
    <w:rsid w:val="009F3D45"/>
    <w:rsid w:val="009F3D61"/>
    <w:rsid w:val="009F3E46"/>
    <w:rsid w:val="009F3FF3"/>
    <w:rsid w:val="009F40EB"/>
    <w:rsid w:val="009F4A2D"/>
    <w:rsid w:val="009F4A78"/>
    <w:rsid w:val="009F4CFA"/>
    <w:rsid w:val="009F4DC2"/>
    <w:rsid w:val="009F4DE3"/>
    <w:rsid w:val="009F4E0B"/>
    <w:rsid w:val="009F50CF"/>
    <w:rsid w:val="009F5114"/>
    <w:rsid w:val="009F51CB"/>
    <w:rsid w:val="009F52D4"/>
    <w:rsid w:val="009F5491"/>
    <w:rsid w:val="009F5561"/>
    <w:rsid w:val="009F55ED"/>
    <w:rsid w:val="009F5631"/>
    <w:rsid w:val="009F566A"/>
    <w:rsid w:val="009F59BB"/>
    <w:rsid w:val="009F5AFE"/>
    <w:rsid w:val="009F5BBF"/>
    <w:rsid w:val="009F5D11"/>
    <w:rsid w:val="009F5F4E"/>
    <w:rsid w:val="009F617E"/>
    <w:rsid w:val="009F6B42"/>
    <w:rsid w:val="009F6B4F"/>
    <w:rsid w:val="009F6E78"/>
    <w:rsid w:val="009F7282"/>
    <w:rsid w:val="009F764D"/>
    <w:rsid w:val="009F765A"/>
    <w:rsid w:val="009F7693"/>
    <w:rsid w:val="009F7811"/>
    <w:rsid w:val="009F798A"/>
    <w:rsid w:val="009F7AAB"/>
    <w:rsid w:val="009F7DDD"/>
    <w:rsid w:val="009F7EA1"/>
    <w:rsid w:val="009F7EB3"/>
    <w:rsid w:val="00A0001A"/>
    <w:rsid w:val="00A0002B"/>
    <w:rsid w:val="00A000FB"/>
    <w:rsid w:val="00A0010A"/>
    <w:rsid w:val="00A00161"/>
    <w:rsid w:val="00A001A6"/>
    <w:rsid w:val="00A001B3"/>
    <w:rsid w:val="00A00852"/>
    <w:rsid w:val="00A0099F"/>
    <w:rsid w:val="00A00BCC"/>
    <w:rsid w:val="00A00CFC"/>
    <w:rsid w:val="00A00E38"/>
    <w:rsid w:val="00A00F13"/>
    <w:rsid w:val="00A00FE3"/>
    <w:rsid w:val="00A0112B"/>
    <w:rsid w:val="00A0118E"/>
    <w:rsid w:val="00A015B9"/>
    <w:rsid w:val="00A015E0"/>
    <w:rsid w:val="00A01653"/>
    <w:rsid w:val="00A01667"/>
    <w:rsid w:val="00A01743"/>
    <w:rsid w:val="00A01950"/>
    <w:rsid w:val="00A0196E"/>
    <w:rsid w:val="00A01A69"/>
    <w:rsid w:val="00A01BED"/>
    <w:rsid w:val="00A01C68"/>
    <w:rsid w:val="00A01CA6"/>
    <w:rsid w:val="00A02249"/>
    <w:rsid w:val="00A023FF"/>
    <w:rsid w:val="00A0244D"/>
    <w:rsid w:val="00A02472"/>
    <w:rsid w:val="00A02554"/>
    <w:rsid w:val="00A02A95"/>
    <w:rsid w:val="00A02E7F"/>
    <w:rsid w:val="00A02F2F"/>
    <w:rsid w:val="00A02FF3"/>
    <w:rsid w:val="00A03054"/>
    <w:rsid w:val="00A030AE"/>
    <w:rsid w:val="00A03122"/>
    <w:rsid w:val="00A033C5"/>
    <w:rsid w:val="00A0343B"/>
    <w:rsid w:val="00A0353A"/>
    <w:rsid w:val="00A035E6"/>
    <w:rsid w:val="00A037CC"/>
    <w:rsid w:val="00A03DB5"/>
    <w:rsid w:val="00A0414E"/>
    <w:rsid w:val="00A04221"/>
    <w:rsid w:val="00A04299"/>
    <w:rsid w:val="00A045C9"/>
    <w:rsid w:val="00A04B6D"/>
    <w:rsid w:val="00A04DBE"/>
    <w:rsid w:val="00A0523E"/>
    <w:rsid w:val="00A0545E"/>
    <w:rsid w:val="00A0556C"/>
    <w:rsid w:val="00A05710"/>
    <w:rsid w:val="00A059CE"/>
    <w:rsid w:val="00A05B56"/>
    <w:rsid w:val="00A05BAA"/>
    <w:rsid w:val="00A05CBF"/>
    <w:rsid w:val="00A05EB8"/>
    <w:rsid w:val="00A05F53"/>
    <w:rsid w:val="00A05FAE"/>
    <w:rsid w:val="00A05FF9"/>
    <w:rsid w:val="00A06017"/>
    <w:rsid w:val="00A060E1"/>
    <w:rsid w:val="00A06225"/>
    <w:rsid w:val="00A06366"/>
    <w:rsid w:val="00A066F7"/>
    <w:rsid w:val="00A06729"/>
    <w:rsid w:val="00A06735"/>
    <w:rsid w:val="00A06783"/>
    <w:rsid w:val="00A067D2"/>
    <w:rsid w:val="00A0683C"/>
    <w:rsid w:val="00A068F0"/>
    <w:rsid w:val="00A06965"/>
    <w:rsid w:val="00A06BE7"/>
    <w:rsid w:val="00A06CD8"/>
    <w:rsid w:val="00A06FBE"/>
    <w:rsid w:val="00A070A7"/>
    <w:rsid w:val="00A07244"/>
    <w:rsid w:val="00A0743A"/>
    <w:rsid w:val="00A07441"/>
    <w:rsid w:val="00A07518"/>
    <w:rsid w:val="00A076AF"/>
    <w:rsid w:val="00A07725"/>
    <w:rsid w:val="00A0786B"/>
    <w:rsid w:val="00A078E8"/>
    <w:rsid w:val="00A078EC"/>
    <w:rsid w:val="00A0791A"/>
    <w:rsid w:val="00A0798F"/>
    <w:rsid w:val="00A07AC8"/>
    <w:rsid w:val="00A07D78"/>
    <w:rsid w:val="00A07F7E"/>
    <w:rsid w:val="00A10190"/>
    <w:rsid w:val="00A101BE"/>
    <w:rsid w:val="00A1033A"/>
    <w:rsid w:val="00A10698"/>
    <w:rsid w:val="00A106EF"/>
    <w:rsid w:val="00A10804"/>
    <w:rsid w:val="00A10BC6"/>
    <w:rsid w:val="00A10CFD"/>
    <w:rsid w:val="00A11032"/>
    <w:rsid w:val="00A1110C"/>
    <w:rsid w:val="00A11152"/>
    <w:rsid w:val="00A1118A"/>
    <w:rsid w:val="00A113C7"/>
    <w:rsid w:val="00A113ED"/>
    <w:rsid w:val="00A114B3"/>
    <w:rsid w:val="00A11A1D"/>
    <w:rsid w:val="00A11AA5"/>
    <w:rsid w:val="00A11D82"/>
    <w:rsid w:val="00A11FE6"/>
    <w:rsid w:val="00A12046"/>
    <w:rsid w:val="00A12050"/>
    <w:rsid w:val="00A120A2"/>
    <w:rsid w:val="00A12188"/>
    <w:rsid w:val="00A124BF"/>
    <w:rsid w:val="00A1275D"/>
    <w:rsid w:val="00A1287A"/>
    <w:rsid w:val="00A12943"/>
    <w:rsid w:val="00A12E00"/>
    <w:rsid w:val="00A13287"/>
    <w:rsid w:val="00A13376"/>
    <w:rsid w:val="00A1363F"/>
    <w:rsid w:val="00A13824"/>
    <w:rsid w:val="00A13850"/>
    <w:rsid w:val="00A13A20"/>
    <w:rsid w:val="00A13B12"/>
    <w:rsid w:val="00A13C14"/>
    <w:rsid w:val="00A13C62"/>
    <w:rsid w:val="00A13FAD"/>
    <w:rsid w:val="00A144C4"/>
    <w:rsid w:val="00A14586"/>
    <w:rsid w:val="00A14732"/>
    <w:rsid w:val="00A14809"/>
    <w:rsid w:val="00A14C5C"/>
    <w:rsid w:val="00A14E39"/>
    <w:rsid w:val="00A14E4C"/>
    <w:rsid w:val="00A14F13"/>
    <w:rsid w:val="00A15222"/>
    <w:rsid w:val="00A15305"/>
    <w:rsid w:val="00A153FB"/>
    <w:rsid w:val="00A15471"/>
    <w:rsid w:val="00A15524"/>
    <w:rsid w:val="00A1552D"/>
    <w:rsid w:val="00A156C1"/>
    <w:rsid w:val="00A156CB"/>
    <w:rsid w:val="00A1590B"/>
    <w:rsid w:val="00A15999"/>
    <w:rsid w:val="00A159C4"/>
    <w:rsid w:val="00A15A32"/>
    <w:rsid w:val="00A15B21"/>
    <w:rsid w:val="00A15BF3"/>
    <w:rsid w:val="00A160E3"/>
    <w:rsid w:val="00A1610B"/>
    <w:rsid w:val="00A16467"/>
    <w:rsid w:val="00A1646F"/>
    <w:rsid w:val="00A164BD"/>
    <w:rsid w:val="00A168F7"/>
    <w:rsid w:val="00A1693A"/>
    <w:rsid w:val="00A169F8"/>
    <w:rsid w:val="00A16A05"/>
    <w:rsid w:val="00A16B18"/>
    <w:rsid w:val="00A16C81"/>
    <w:rsid w:val="00A16E21"/>
    <w:rsid w:val="00A16E67"/>
    <w:rsid w:val="00A17236"/>
    <w:rsid w:val="00A17315"/>
    <w:rsid w:val="00A177DC"/>
    <w:rsid w:val="00A177F4"/>
    <w:rsid w:val="00A17848"/>
    <w:rsid w:val="00A178A1"/>
    <w:rsid w:val="00A17DBF"/>
    <w:rsid w:val="00A2027E"/>
    <w:rsid w:val="00A20340"/>
    <w:rsid w:val="00A2036B"/>
    <w:rsid w:val="00A2049E"/>
    <w:rsid w:val="00A20791"/>
    <w:rsid w:val="00A20986"/>
    <w:rsid w:val="00A20B5A"/>
    <w:rsid w:val="00A20D26"/>
    <w:rsid w:val="00A20D37"/>
    <w:rsid w:val="00A2117E"/>
    <w:rsid w:val="00A21633"/>
    <w:rsid w:val="00A2191E"/>
    <w:rsid w:val="00A2194C"/>
    <w:rsid w:val="00A21990"/>
    <w:rsid w:val="00A21BD2"/>
    <w:rsid w:val="00A222A2"/>
    <w:rsid w:val="00A222E2"/>
    <w:rsid w:val="00A223EF"/>
    <w:rsid w:val="00A2257A"/>
    <w:rsid w:val="00A2259F"/>
    <w:rsid w:val="00A22714"/>
    <w:rsid w:val="00A2288A"/>
    <w:rsid w:val="00A22C33"/>
    <w:rsid w:val="00A23168"/>
    <w:rsid w:val="00A23267"/>
    <w:rsid w:val="00A23791"/>
    <w:rsid w:val="00A23901"/>
    <w:rsid w:val="00A23B8E"/>
    <w:rsid w:val="00A23C22"/>
    <w:rsid w:val="00A23CF6"/>
    <w:rsid w:val="00A23D0B"/>
    <w:rsid w:val="00A23D91"/>
    <w:rsid w:val="00A23EF1"/>
    <w:rsid w:val="00A24063"/>
    <w:rsid w:val="00A242F8"/>
    <w:rsid w:val="00A24533"/>
    <w:rsid w:val="00A248D0"/>
    <w:rsid w:val="00A24D43"/>
    <w:rsid w:val="00A24F80"/>
    <w:rsid w:val="00A24FA5"/>
    <w:rsid w:val="00A25298"/>
    <w:rsid w:val="00A252A1"/>
    <w:rsid w:val="00A2542E"/>
    <w:rsid w:val="00A2555A"/>
    <w:rsid w:val="00A255FE"/>
    <w:rsid w:val="00A25666"/>
    <w:rsid w:val="00A25670"/>
    <w:rsid w:val="00A2580D"/>
    <w:rsid w:val="00A25E04"/>
    <w:rsid w:val="00A26059"/>
    <w:rsid w:val="00A2624E"/>
    <w:rsid w:val="00A266CE"/>
    <w:rsid w:val="00A26877"/>
    <w:rsid w:val="00A269E3"/>
    <w:rsid w:val="00A26C20"/>
    <w:rsid w:val="00A26C61"/>
    <w:rsid w:val="00A26CEA"/>
    <w:rsid w:val="00A26DA6"/>
    <w:rsid w:val="00A26FAA"/>
    <w:rsid w:val="00A273CF"/>
    <w:rsid w:val="00A2748E"/>
    <w:rsid w:val="00A27639"/>
    <w:rsid w:val="00A27AB4"/>
    <w:rsid w:val="00A27C61"/>
    <w:rsid w:val="00A27C99"/>
    <w:rsid w:val="00A27D89"/>
    <w:rsid w:val="00A27FD9"/>
    <w:rsid w:val="00A3012D"/>
    <w:rsid w:val="00A30297"/>
    <w:rsid w:val="00A302A8"/>
    <w:rsid w:val="00A30685"/>
    <w:rsid w:val="00A30720"/>
    <w:rsid w:val="00A30828"/>
    <w:rsid w:val="00A3084C"/>
    <w:rsid w:val="00A309A0"/>
    <w:rsid w:val="00A31260"/>
    <w:rsid w:val="00A314AF"/>
    <w:rsid w:val="00A31880"/>
    <w:rsid w:val="00A31AAC"/>
    <w:rsid w:val="00A31E28"/>
    <w:rsid w:val="00A31E35"/>
    <w:rsid w:val="00A31EA3"/>
    <w:rsid w:val="00A32229"/>
    <w:rsid w:val="00A328C9"/>
    <w:rsid w:val="00A32AB0"/>
    <w:rsid w:val="00A32DB9"/>
    <w:rsid w:val="00A32DCE"/>
    <w:rsid w:val="00A32E55"/>
    <w:rsid w:val="00A32E8B"/>
    <w:rsid w:val="00A331F8"/>
    <w:rsid w:val="00A33209"/>
    <w:rsid w:val="00A33882"/>
    <w:rsid w:val="00A33999"/>
    <w:rsid w:val="00A33A1A"/>
    <w:rsid w:val="00A33A55"/>
    <w:rsid w:val="00A33AFF"/>
    <w:rsid w:val="00A33BF2"/>
    <w:rsid w:val="00A33CCB"/>
    <w:rsid w:val="00A33E7B"/>
    <w:rsid w:val="00A340C4"/>
    <w:rsid w:val="00A344D2"/>
    <w:rsid w:val="00A34A23"/>
    <w:rsid w:val="00A34A29"/>
    <w:rsid w:val="00A34B58"/>
    <w:rsid w:val="00A34BAA"/>
    <w:rsid w:val="00A34EF8"/>
    <w:rsid w:val="00A350AB"/>
    <w:rsid w:val="00A35321"/>
    <w:rsid w:val="00A35479"/>
    <w:rsid w:val="00A3585E"/>
    <w:rsid w:val="00A35903"/>
    <w:rsid w:val="00A35943"/>
    <w:rsid w:val="00A361A7"/>
    <w:rsid w:val="00A36224"/>
    <w:rsid w:val="00A3625E"/>
    <w:rsid w:val="00A36846"/>
    <w:rsid w:val="00A36BB1"/>
    <w:rsid w:val="00A37297"/>
    <w:rsid w:val="00A372C2"/>
    <w:rsid w:val="00A37C1E"/>
    <w:rsid w:val="00A37D03"/>
    <w:rsid w:val="00A37DEB"/>
    <w:rsid w:val="00A37F65"/>
    <w:rsid w:val="00A37F84"/>
    <w:rsid w:val="00A40300"/>
    <w:rsid w:val="00A40471"/>
    <w:rsid w:val="00A406C3"/>
    <w:rsid w:val="00A40A5B"/>
    <w:rsid w:val="00A40AA3"/>
    <w:rsid w:val="00A40AFC"/>
    <w:rsid w:val="00A410B3"/>
    <w:rsid w:val="00A410DF"/>
    <w:rsid w:val="00A410F3"/>
    <w:rsid w:val="00A41195"/>
    <w:rsid w:val="00A41505"/>
    <w:rsid w:val="00A4160A"/>
    <w:rsid w:val="00A41711"/>
    <w:rsid w:val="00A417F1"/>
    <w:rsid w:val="00A41A7E"/>
    <w:rsid w:val="00A41CCD"/>
    <w:rsid w:val="00A41E82"/>
    <w:rsid w:val="00A42102"/>
    <w:rsid w:val="00A42467"/>
    <w:rsid w:val="00A424A6"/>
    <w:rsid w:val="00A428B7"/>
    <w:rsid w:val="00A42BE9"/>
    <w:rsid w:val="00A42CEC"/>
    <w:rsid w:val="00A42D64"/>
    <w:rsid w:val="00A42FB7"/>
    <w:rsid w:val="00A4301A"/>
    <w:rsid w:val="00A431AC"/>
    <w:rsid w:val="00A435F8"/>
    <w:rsid w:val="00A43685"/>
    <w:rsid w:val="00A4371A"/>
    <w:rsid w:val="00A4379C"/>
    <w:rsid w:val="00A43966"/>
    <w:rsid w:val="00A43A57"/>
    <w:rsid w:val="00A43A5F"/>
    <w:rsid w:val="00A43B5A"/>
    <w:rsid w:val="00A43D99"/>
    <w:rsid w:val="00A44052"/>
    <w:rsid w:val="00A44323"/>
    <w:rsid w:val="00A44346"/>
    <w:rsid w:val="00A44714"/>
    <w:rsid w:val="00A44879"/>
    <w:rsid w:val="00A44AC4"/>
    <w:rsid w:val="00A44C74"/>
    <w:rsid w:val="00A44D82"/>
    <w:rsid w:val="00A44D87"/>
    <w:rsid w:val="00A44ED4"/>
    <w:rsid w:val="00A44F92"/>
    <w:rsid w:val="00A45069"/>
    <w:rsid w:val="00A451A5"/>
    <w:rsid w:val="00A4523E"/>
    <w:rsid w:val="00A452A6"/>
    <w:rsid w:val="00A452FB"/>
    <w:rsid w:val="00A45442"/>
    <w:rsid w:val="00A4585C"/>
    <w:rsid w:val="00A45A8D"/>
    <w:rsid w:val="00A45DC3"/>
    <w:rsid w:val="00A45F29"/>
    <w:rsid w:val="00A45FFA"/>
    <w:rsid w:val="00A461A8"/>
    <w:rsid w:val="00A46243"/>
    <w:rsid w:val="00A46328"/>
    <w:rsid w:val="00A463F5"/>
    <w:rsid w:val="00A464F3"/>
    <w:rsid w:val="00A468D1"/>
    <w:rsid w:val="00A46B71"/>
    <w:rsid w:val="00A46D4A"/>
    <w:rsid w:val="00A46F37"/>
    <w:rsid w:val="00A4777E"/>
    <w:rsid w:val="00A47858"/>
    <w:rsid w:val="00A47B2E"/>
    <w:rsid w:val="00A47B41"/>
    <w:rsid w:val="00A47C7B"/>
    <w:rsid w:val="00A47DB6"/>
    <w:rsid w:val="00A500F4"/>
    <w:rsid w:val="00A50403"/>
    <w:rsid w:val="00A50678"/>
    <w:rsid w:val="00A507ED"/>
    <w:rsid w:val="00A50AEF"/>
    <w:rsid w:val="00A50D8B"/>
    <w:rsid w:val="00A510BF"/>
    <w:rsid w:val="00A51202"/>
    <w:rsid w:val="00A512EE"/>
    <w:rsid w:val="00A51396"/>
    <w:rsid w:val="00A51402"/>
    <w:rsid w:val="00A518CC"/>
    <w:rsid w:val="00A51A4F"/>
    <w:rsid w:val="00A51AD9"/>
    <w:rsid w:val="00A51F6A"/>
    <w:rsid w:val="00A52013"/>
    <w:rsid w:val="00A52036"/>
    <w:rsid w:val="00A521AC"/>
    <w:rsid w:val="00A522A7"/>
    <w:rsid w:val="00A5266B"/>
    <w:rsid w:val="00A52675"/>
    <w:rsid w:val="00A5271C"/>
    <w:rsid w:val="00A52772"/>
    <w:rsid w:val="00A52917"/>
    <w:rsid w:val="00A52A7B"/>
    <w:rsid w:val="00A52B65"/>
    <w:rsid w:val="00A52C49"/>
    <w:rsid w:val="00A52E38"/>
    <w:rsid w:val="00A52F1D"/>
    <w:rsid w:val="00A52FDE"/>
    <w:rsid w:val="00A53127"/>
    <w:rsid w:val="00A532AE"/>
    <w:rsid w:val="00A53368"/>
    <w:rsid w:val="00A536CE"/>
    <w:rsid w:val="00A536FB"/>
    <w:rsid w:val="00A5386D"/>
    <w:rsid w:val="00A53970"/>
    <w:rsid w:val="00A53CB9"/>
    <w:rsid w:val="00A53DDC"/>
    <w:rsid w:val="00A53E92"/>
    <w:rsid w:val="00A53F9F"/>
    <w:rsid w:val="00A54292"/>
    <w:rsid w:val="00A54337"/>
    <w:rsid w:val="00A543E0"/>
    <w:rsid w:val="00A5466F"/>
    <w:rsid w:val="00A54B4F"/>
    <w:rsid w:val="00A54C64"/>
    <w:rsid w:val="00A54CDC"/>
    <w:rsid w:val="00A5510F"/>
    <w:rsid w:val="00A551CF"/>
    <w:rsid w:val="00A5550F"/>
    <w:rsid w:val="00A55548"/>
    <w:rsid w:val="00A55606"/>
    <w:rsid w:val="00A5560F"/>
    <w:rsid w:val="00A556BD"/>
    <w:rsid w:val="00A557B9"/>
    <w:rsid w:val="00A55964"/>
    <w:rsid w:val="00A559D3"/>
    <w:rsid w:val="00A55AD0"/>
    <w:rsid w:val="00A55FDE"/>
    <w:rsid w:val="00A56410"/>
    <w:rsid w:val="00A56469"/>
    <w:rsid w:val="00A5649D"/>
    <w:rsid w:val="00A5667E"/>
    <w:rsid w:val="00A56688"/>
    <w:rsid w:val="00A5675A"/>
    <w:rsid w:val="00A5682E"/>
    <w:rsid w:val="00A56B18"/>
    <w:rsid w:val="00A56C13"/>
    <w:rsid w:val="00A56D7C"/>
    <w:rsid w:val="00A56DCC"/>
    <w:rsid w:val="00A570F4"/>
    <w:rsid w:val="00A571C5"/>
    <w:rsid w:val="00A571ED"/>
    <w:rsid w:val="00A5732D"/>
    <w:rsid w:val="00A574F7"/>
    <w:rsid w:val="00A57A4E"/>
    <w:rsid w:val="00A57AA9"/>
    <w:rsid w:val="00A57B1C"/>
    <w:rsid w:val="00A57B8D"/>
    <w:rsid w:val="00A57BCC"/>
    <w:rsid w:val="00A57C37"/>
    <w:rsid w:val="00A60095"/>
    <w:rsid w:val="00A600E8"/>
    <w:rsid w:val="00A6076D"/>
    <w:rsid w:val="00A608C0"/>
    <w:rsid w:val="00A60B54"/>
    <w:rsid w:val="00A60D65"/>
    <w:rsid w:val="00A60DB1"/>
    <w:rsid w:val="00A60E31"/>
    <w:rsid w:val="00A6110E"/>
    <w:rsid w:val="00A613A5"/>
    <w:rsid w:val="00A61510"/>
    <w:rsid w:val="00A61570"/>
    <w:rsid w:val="00A61652"/>
    <w:rsid w:val="00A617D8"/>
    <w:rsid w:val="00A62078"/>
    <w:rsid w:val="00A621E8"/>
    <w:rsid w:val="00A62265"/>
    <w:rsid w:val="00A62387"/>
    <w:rsid w:val="00A624EA"/>
    <w:rsid w:val="00A625AE"/>
    <w:rsid w:val="00A6268C"/>
    <w:rsid w:val="00A626C1"/>
    <w:rsid w:val="00A62711"/>
    <w:rsid w:val="00A62D70"/>
    <w:rsid w:val="00A62D7B"/>
    <w:rsid w:val="00A62E3F"/>
    <w:rsid w:val="00A62F6C"/>
    <w:rsid w:val="00A62FD9"/>
    <w:rsid w:val="00A6327B"/>
    <w:rsid w:val="00A63289"/>
    <w:rsid w:val="00A63372"/>
    <w:rsid w:val="00A6381E"/>
    <w:rsid w:val="00A6391C"/>
    <w:rsid w:val="00A639ED"/>
    <w:rsid w:val="00A63AA2"/>
    <w:rsid w:val="00A63B13"/>
    <w:rsid w:val="00A63BE7"/>
    <w:rsid w:val="00A640F8"/>
    <w:rsid w:val="00A6477E"/>
    <w:rsid w:val="00A64C3F"/>
    <w:rsid w:val="00A64E20"/>
    <w:rsid w:val="00A64F40"/>
    <w:rsid w:val="00A65096"/>
    <w:rsid w:val="00A6515D"/>
    <w:rsid w:val="00A65450"/>
    <w:rsid w:val="00A65571"/>
    <w:rsid w:val="00A65765"/>
    <w:rsid w:val="00A6578F"/>
    <w:rsid w:val="00A65AFF"/>
    <w:rsid w:val="00A66340"/>
    <w:rsid w:val="00A6647D"/>
    <w:rsid w:val="00A664B0"/>
    <w:rsid w:val="00A665DF"/>
    <w:rsid w:val="00A66616"/>
    <w:rsid w:val="00A66674"/>
    <w:rsid w:val="00A66705"/>
    <w:rsid w:val="00A66754"/>
    <w:rsid w:val="00A669FE"/>
    <w:rsid w:val="00A66BC3"/>
    <w:rsid w:val="00A66BD2"/>
    <w:rsid w:val="00A66D39"/>
    <w:rsid w:val="00A66F56"/>
    <w:rsid w:val="00A670B3"/>
    <w:rsid w:val="00A67461"/>
    <w:rsid w:val="00A6753F"/>
    <w:rsid w:val="00A677F0"/>
    <w:rsid w:val="00A679BB"/>
    <w:rsid w:val="00A67B6E"/>
    <w:rsid w:val="00A67FA0"/>
    <w:rsid w:val="00A7002C"/>
    <w:rsid w:val="00A7016E"/>
    <w:rsid w:val="00A703D8"/>
    <w:rsid w:val="00A70CA6"/>
    <w:rsid w:val="00A70DE3"/>
    <w:rsid w:val="00A70EFD"/>
    <w:rsid w:val="00A7100A"/>
    <w:rsid w:val="00A712CF"/>
    <w:rsid w:val="00A714D4"/>
    <w:rsid w:val="00A7159C"/>
    <w:rsid w:val="00A71747"/>
    <w:rsid w:val="00A718DE"/>
    <w:rsid w:val="00A71A48"/>
    <w:rsid w:val="00A71A9A"/>
    <w:rsid w:val="00A71AD7"/>
    <w:rsid w:val="00A71C38"/>
    <w:rsid w:val="00A71FCB"/>
    <w:rsid w:val="00A72330"/>
    <w:rsid w:val="00A7237A"/>
    <w:rsid w:val="00A723F8"/>
    <w:rsid w:val="00A725CE"/>
    <w:rsid w:val="00A72622"/>
    <w:rsid w:val="00A726DE"/>
    <w:rsid w:val="00A72926"/>
    <w:rsid w:val="00A72C22"/>
    <w:rsid w:val="00A72C41"/>
    <w:rsid w:val="00A72CF5"/>
    <w:rsid w:val="00A72D09"/>
    <w:rsid w:val="00A72D31"/>
    <w:rsid w:val="00A72D66"/>
    <w:rsid w:val="00A72E2F"/>
    <w:rsid w:val="00A72EF5"/>
    <w:rsid w:val="00A72F3F"/>
    <w:rsid w:val="00A730BD"/>
    <w:rsid w:val="00A7325B"/>
    <w:rsid w:val="00A7330F"/>
    <w:rsid w:val="00A73348"/>
    <w:rsid w:val="00A73371"/>
    <w:rsid w:val="00A734B3"/>
    <w:rsid w:val="00A7397E"/>
    <w:rsid w:val="00A73AD6"/>
    <w:rsid w:val="00A73DD4"/>
    <w:rsid w:val="00A73DE1"/>
    <w:rsid w:val="00A7426B"/>
    <w:rsid w:val="00A7435B"/>
    <w:rsid w:val="00A745DF"/>
    <w:rsid w:val="00A746AF"/>
    <w:rsid w:val="00A74943"/>
    <w:rsid w:val="00A749E7"/>
    <w:rsid w:val="00A74BA4"/>
    <w:rsid w:val="00A74BA7"/>
    <w:rsid w:val="00A74C07"/>
    <w:rsid w:val="00A74D73"/>
    <w:rsid w:val="00A7527D"/>
    <w:rsid w:val="00A75621"/>
    <w:rsid w:val="00A75662"/>
    <w:rsid w:val="00A759B8"/>
    <w:rsid w:val="00A75C32"/>
    <w:rsid w:val="00A75CAC"/>
    <w:rsid w:val="00A7622C"/>
    <w:rsid w:val="00A764EA"/>
    <w:rsid w:val="00A76642"/>
    <w:rsid w:val="00A76744"/>
    <w:rsid w:val="00A76882"/>
    <w:rsid w:val="00A76B6E"/>
    <w:rsid w:val="00A76BB3"/>
    <w:rsid w:val="00A76CE6"/>
    <w:rsid w:val="00A773DC"/>
    <w:rsid w:val="00A7750B"/>
    <w:rsid w:val="00A77600"/>
    <w:rsid w:val="00A776C7"/>
    <w:rsid w:val="00A77819"/>
    <w:rsid w:val="00A7789B"/>
    <w:rsid w:val="00A77923"/>
    <w:rsid w:val="00A77C35"/>
    <w:rsid w:val="00A77C3D"/>
    <w:rsid w:val="00A77F03"/>
    <w:rsid w:val="00A8057A"/>
    <w:rsid w:val="00A808B2"/>
    <w:rsid w:val="00A80B32"/>
    <w:rsid w:val="00A80E56"/>
    <w:rsid w:val="00A8101E"/>
    <w:rsid w:val="00A81041"/>
    <w:rsid w:val="00A81534"/>
    <w:rsid w:val="00A815B3"/>
    <w:rsid w:val="00A81665"/>
    <w:rsid w:val="00A816D1"/>
    <w:rsid w:val="00A817AB"/>
    <w:rsid w:val="00A8187C"/>
    <w:rsid w:val="00A81971"/>
    <w:rsid w:val="00A819AD"/>
    <w:rsid w:val="00A819FD"/>
    <w:rsid w:val="00A81B1E"/>
    <w:rsid w:val="00A81B41"/>
    <w:rsid w:val="00A81BFE"/>
    <w:rsid w:val="00A81C33"/>
    <w:rsid w:val="00A81CC5"/>
    <w:rsid w:val="00A82047"/>
    <w:rsid w:val="00A82164"/>
    <w:rsid w:val="00A8217F"/>
    <w:rsid w:val="00A82498"/>
    <w:rsid w:val="00A82753"/>
    <w:rsid w:val="00A82805"/>
    <w:rsid w:val="00A8281B"/>
    <w:rsid w:val="00A82C23"/>
    <w:rsid w:val="00A82DA6"/>
    <w:rsid w:val="00A82E3A"/>
    <w:rsid w:val="00A832DB"/>
    <w:rsid w:val="00A834DB"/>
    <w:rsid w:val="00A835BD"/>
    <w:rsid w:val="00A835C6"/>
    <w:rsid w:val="00A83ABA"/>
    <w:rsid w:val="00A83BE5"/>
    <w:rsid w:val="00A84034"/>
    <w:rsid w:val="00A84094"/>
    <w:rsid w:val="00A840A2"/>
    <w:rsid w:val="00A842A3"/>
    <w:rsid w:val="00A84351"/>
    <w:rsid w:val="00A84578"/>
    <w:rsid w:val="00A84B2C"/>
    <w:rsid w:val="00A84E21"/>
    <w:rsid w:val="00A84E4B"/>
    <w:rsid w:val="00A850E1"/>
    <w:rsid w:val="00A851F4"/>
    <w:rsid w:val="00A85612"/>
    <w:rsid w:val="00A8572A"/>
    <w:rsid w:val="00A85868"/>
    <w:rsid w:val="00A858B7"/>
    <w:rsid w:val="00A85A9A"/>
    <w:rsid w:val="00A85ABB"/>
    <w:rsid w:val="00A85D00"/>
    <w:rsid w:val="00A85D89"/>
    <w:rsid w:val="00A85E62"/>
    <w:rsid w:val="00A860B2"/>
    <w:rsid w:val="00A862F9"/>
    <w:rsid w:val="00A864C1"/>
    <w:rsid w:val="00A8674C"/>
    <w:rsid w:val="00A86856"/>
    <w:rsid w:val="00A8698F"/>
    <w:rsid w:val="00A86B5E"/>
    <w:rsid w:val="00A86B7D"/>
    <w:rsid w:val="00A86B8F"/>
    <w:rsid w:val="00A86C61"/>
    <w:rsid w:val="00A86CA9"/>
    <w:rsid w:val="00A86E2E"/>
    <w:rsid w:val="00A86EE5"/>
    <w:rsid w:val="00A87348"/>
    <w:rsid w:val="00A874BE"/>
    <w:rsid w:val="00A87668"/>
    <w:rsid w:val="00A8770A"/>
    <w:rsid w:val="00A8771C"/>
    <w:rsid w:val="00A877CB"/>
    <w:rsid w:val="00A87879"/>
    <w:rsid w:val="00A87A2C"/>
    <w:rsid w:val="00A87A41"/>
    <w:rsid w:val="00A87EF8"/>
    <w:rsid w:val="00A9008B"/>
    <w:rsid w:val="00A900A6"/>
    <w:rsid w:val="00A901B9"/>
    <w:rsid w:val="00A9032B"/>
    <w:rsid w:val="00A903F9"/>
    <w:rsid w:val="00A90625"/>
    <w:rsid w:val="00A90717"/>
    <w:rsid w:val="00A908B1"/>
    <w:rsid w:val="00A90B28"/>
    <w:rsid w:val="00A90B68"/>
    <w:rsid w:val="00A913A1"/>
    <w:rsid w:val="00A9154B"/>
    <w:rsid w:val="00A9174F"/>
    <w:rsid w:val="00A91A41"/>
    <w:rsid w:val="00A91B93"/>
    <w:rsid w:val="00A91C80"/>
    <w:rsid w:val="00A91F44"/>
    <w:rsid w:val="00A92043"/>
    <w:rsid w:val="00A921E3"/>
    <w:rsid w:val="00A9220D"/>
    <w:rsid w:val="00A92293"/>
    <w:rsid w:val="00A923F5"/>
    <w:rsid w:val="00A92686"/>
    <w:rsid w:val="00A926DF"/>
    <w:rsid w:val="00A92A45"/>
    <w:rsid w:val="00A92A8A"/>
    <w:rsid w:val="00A92B7B"/>
    <w:rsid w:val="00A92D0A"/>
    <w:rsid w:val="00A92E6E"/>
    <w:rsid w:val="00A92E93"/>
    <w:rsid w:val="00A92E9F"/>
    <w:rsid w:val="00A92FAC"/>
    <w:rsid w:val="00A9318D"/>
    <w:rsid w:val="00A9329E"/>
    <w:rsid w:val="00A932BD"/>
    <w:rsid w:val="00A9362B"/>
    <w:rsid w:val="00A93BAC"/>
    <w:rsid w:val="00A93D27"/>
    <w:rsid w:val="00A93DA3"/>
    <w:rsid w:val="00A93DAB"/>
    <w:rsid w:val="00A93FA5"/>
    <w:rsid w:val="00A940DC"/>
    <w:rsid w:val="00A94151"/>
    <w:rsid w:val="00A941DD"/>
    <w:rsid w:val="00A9422D"/>
    <w:rsid w:val="00A94277"/>
    <w:rsid w:val="00A94715"/>
    <w:rsid w:val="00A949FC"/>
    <w:rsid w:val="00A94AD4"/>
    <w:rsid w:val="00A94BCE"/>
    <w:rsid w:val="00A94D47"/>
    <w:rsid w:val="00A94ED9"/>
    <w:rsid w:val="00A95195"/>
    <w:rsid w:val="00A951B0"/>
    <w:rsid w:val="00A95245"/>
    <w:rsid w:val="00A9527F"/>
    <w:rsid w:val="00A95375"/>
    <w:rsid w:val="00A953A5"/>
    <w:rsid w:val="00A9542E"/>
    <w:rsid w:val="00A95470"/>
    <w:rsid w:val="00A9547C"/>
    <w:rsid w:val="00A95579"/>
    <w:rsid w:val="00A959E1"/>
    <w:rsid w:val="00A959EE"/>
    <w:rsid w:val="00A95AB4"/>
    <w:rsid w:val="00A95BEE"/>
    <w:rsid w:val="00A95E84"/>
    <w:rsid w:val="00A95F79"/>
    <w:rsid w:val="00A96032"/>
    <w:rsid w:val="00A961DE"/>
    <w:rsid w:val="00A962BB"/>
    <w:rsid w:val="00A9631F"/>
    <w:rsid w:val="00A963B9"/>
    <w:rsid w:val="00A9652F"/>
    <w:rsid w:val="00A966B2"/>
    <w:rsid w:val="00A9699E"/>
    <w:rsid w:val="00A96A7A"/>
    <w:rsid w:val="00A96AC3"/>
    <w:rsid w:val="00A96B5E"/>
    <w:rsid w:val="00A96C84"/>
    <w:rsid w:val="00A970DD"/>
    <w:rsid w:val="00A9718B"/>
    <w:rsid w:val="00A97317"/>
    <w:rsid w:val="00A973F5"/>
    <w:rsid w:val="00A97636"/>
    <w:rsid w:val="00A976B5"/>
    <w:rsid w:val="00A9777F"/>
    <w:rsid w:val="00A97868"/>
    <w:rsid w:val="00A979AB"/>
    <w:rsid w:val="00A97A70"/>
    <w:rsid w:val="00A97CD5"/>
    <w:rsid w:val="00A97D68"/>
    <w:rsid w:val="00A97D71"/>
    <w:rsid w:val="00AA02F1"/>
    <w:rsid w:val="00AA0517"/>
    <w:rsid w:val="00AA059E"/>
    <w:rsid w:val="00AA0719"/>
    <w:rsid w:val="00AA07FB"/>
    <w:rsid w:val="00AA0A72"/>
    <w:rsid w:val="00AA0B4D"/>
    <w:rsid w:val="00AA1030"/>
    <w:rsid w:val="00AA1060"/>
    <w:rsid w:val="00AA116F"/>
    <w:rsid w:val="00AA136E"/>
    <w:rsid w:val="00AA1396"/>
    <w:rsid w:val="00AA144C"/>
    <w:rsid w:val="00AA174A"/>
    <w:rsid w:val="00AA1750"/>
    <w:rsid w:val="00AA17A0"/>
    <w:rsid w:val="00AA17AE"/>
    <w:rsid w:val="00AA1C0C"/>
    <w:rsid w:val="00AA1D4B"/>
    <w:rsid w:val="00AA1D6A"/>
    <w:rsid w:val="00AA1E08"/>
    <w:rsid w:val="00AA2367"/>
    <w:rsid w:val="00AA2471"/>
    <w:rsid w:val="00AA2486"/>
    <w:rsid w:val="00AA2554"/>
    <w:rsid w:val="00AA2637"/>
    <w:rsid w:val="00AA2A2B"/>
    <w:rsid w:val="00AA2B23"/>
    <w:rsid w:val="00AA2DED"/>
    <w:rsid w:val="00AA2DF0"/>
    <w:rsid w:val="00AA3198"/>
    <w:rsid w:val="00AA31D3"/>
    <w:rsid w:val="00AA3285"/>
    <w:rsid w:val="00AA32DA"/>
    <w:rsid w:val="00AA3553"/>
    <w:rsid w:val="00AA3729"/>
    <w:rsid w:val="00AA386A"/>
    <w:rsid w:val="00AA39AC"/>
    <w:rsid w:val="00AA39CC"/>
    <w:rsid w:val="00AA3A02"/>
    <w:rsid w:val="00AA3B21"/>
    <w:rsid w:val="00AA40E4"/>
    <w:rsid w:val="00AA415C"/>
    <w:rsid w:val="00AA471E"/>
    <w:rsid w:val="00AA48A8"/>
    <w:rsid w:val="00AA4944"/>
    <w:rsid w:val="00AA4DFA"/>
    <w:rsid w:val="00AA4ECE"/>
    <w:rsid w:val="00AA5115"/>
    <w:rsid w:val="00AA5155"/>
    <w:rsid w:val="00AA525C"/>
    <w:rsid w:val="00AA52DF"/>
    <w:rsid w:val="00AA534B"/>
    <w:rsid w:val="00AA54A3"/>
    <w:rsid w:val="00AA54F3"/>
    <w:rsid w:val="00AA552F"/>
    <w:rsid w:val="00AA591B"/>
    <w:rsid w:val="00AA5E54"/>
    <w:rsid w:val="00AA64CB"/>
    <w:rsid w:val="00AA6518"/>
    <w:rsid w:val="00AA66FE"/>
    <w:rsid w:val="00AA67C7"/>
    <w:rsid w:val="00AA6BA6"/>
    <w:rsid w:val="00AA6D99"/>
    <w:rsid w:val="00AA6F7A"/>
    <w:rsid w:val="00AA7061"/>
    <w:rsid w:val="00AA7298"/>
    <w:rsid w:val="00AA7673"/>
    <w:rsid w:val="00AA7995"/>
    <w:rsid w:val="00AA7AEC"/>
    <w:rsid w:val="00AA7C23"/>
    <w:rsid w:val="00AA7D2B"/>
    <w:rsid w:val="00AA7D8C"/>
    <w:rsid w:val="00AA7E1E"/>
    <w:rsid w:val="00AA7EAF"/>
    <w:rsid w:val="00AB017C"/>
    <w:rsid w:val="00AB0721"/>
    <w:rsid w:val="00AB0835"/>
    <w:rsid w:val="00AB0A4A"/>
    <w:rsid w:val="00AB0DD6"/>
    <w:rsid w:val="00AB0DEA"/>
    <w:rsid w:val="00AB0F1E"/>
    <w:rsid w:val="00AB10D7"/>
    <w:rsid w:val="00AB115C"/>
    <w:rsid w:val="00AB132E"/>
    <w:rsid w:val="00AB149C"/>
    <w:rsid w:val="00AB17E7"/>
    <w:rsid w:val="00AB181B"/>
    <w:rsid w:val="00AB197A"/>
    <w:rsid w:val="00AB1BC1"/>
    <w:rsid w:val="00AB1D63"/>
    <w:rsid w:val="00AB1EAC"/>
    <w:rsid w:val="00AB2095"/>
    <w:rsid w:val="00AB219E"/>
    <w:rsid w:val="00AB21CD"/>
    <w:rsid w:val="00AB21FA"/>
    <w:rsid w:val="00AB227C"/>
    <w:rsid w:val="00AB2A12"/>
    <w:rsid w:val="00AB2A7C"/>
    <w:rsid w:val="00AB2B77"/>
    <w:rsid w:val="00AB2E8D"/>
    <w:rsid w:val="00AB2FD7"/>
    <w:rsid w:val="00AB34C6"/>
    <w:rsid w:val="00AB3785"/>
    <w:rsid w:val="00AB3946"/>
    <w:rsid w:val="00AB397C"/>
    <w:rsid w:val="00AB39B6"/>
    <w:rsid w:val="00AB3B1C"/>
    <w:rsid w:val="00AB3C57"/>
    <w:rsid w:val="00AB3CF3"/>
    <w:rsid w:val="00AB3F70"/>
    <w:rsid w:val="00AB429E"/>
    <w:rsid w:val="00AB4417"/>
    <w:rsid w:val="00AB45AA"/>
    <w:rsid w:val="00AB4887"/>
    <w:rsid w:val="00AB491D"/>
    <w:rsid w:val="00AB4B81"/>
    <w:rsid w:val="00AB4D7A"/>
    <w:rsid w:val="00AB4DD0"/>
    <w:rsid w:val="00AB4F4B"/>
    <w:rsid w:val="00AB53FB"/>
    <w:rsid w:val="00AB5741"/>
    <w:rsid w:val="00AB57C9"/>
    <w:rsid w:val="00AB5A10"/>
    <w:rsid w:val="00AB5AAF"/>
    <w:rsid w:val="00AB5C12"/>
    <w:rsid w:val="00AB5E78"/>
    <w:rsid w:val="00AB5F11"/>
    <w:rsid w:val="00AB5F37"/>
    <w:rsid w:val="00AB5F4D"/>
    <w:rsid w:val="00AB5F89"/>
    <w:rsid w:val="00AB6415"/>
    <w:rsid w:val="00AB66EF"/>
    <w:rsid w:val="00AB6851"/>
    <w:rsid w:val="00AB6A71"/>
    <w:rsid w:val="00AB7058"/>
    <w:rsid w:val="00AB71D7"/>
    <w:rsid w:val="00AB7287"/>
    <w:rsid w:val="00AB73E6"/>
    <w:rsid w:val="00AB75DD"/>
    <w:rsid w:val="00AB79CC"/>
    <w:rsid w:val="00AB7A4E"/>
    <w:rsid w:val="00AB7C93"/>
    <w:rsid w:val="00AB7CB0"/>
    <w:rsid w:val="00AB7DA4"/>
    <w:rsid w:val="00AC0373"/>
    <w:rsid w:val="00AC03DA"/>
    <w:rsid w:val="00AC040D"/>
    <w:rsid w:val="00AC04FC"/>
    <w:rsid w:val="00AC0961"/>
    <w:rsid w:val="00AC09B1"/>
    <w:rsid w:val="00AC0AC4"/>
    <w:rsid w:val="00AC0BCE"/>
    <w:rsid w:val="00AC10DF"/>
    <w:rsid w:val="00AC1346"/>
    <w:rsid w:val="00AC1404"/>
    <w:rsid w:val="00AC14D7"/>
    <w:rsid w:val="00AC15F2"/>
    <w:rsid w:val="00AC15FF"/>
    <w:rsid w:val="00AC1663"/>
    <w:rsid w:val="00AC1700"/>
    <w:rsid w:val="00AC196C"/>
    <w:rsid w:val="00AC1A6B"/>
    <w:rsid w:val="00AC1B11"/>
    <w:rsid w:val="00AC1C55"/>
    <w:rsid w:val="00AC1D90"/>
    <w:rsid w:val="00AC2212"/>
    <w:rsid w:val="00AC238E"/>
    <w:rsid w:val="00AC248E"/>
    <w:rsid w:val="00AC2499"/>
    <w:rsid w:val="00AC24C5"/>
    <w:rsid w:val="00AC2572"/>
    <w:rsid w:val="00AC27C1"/>
    <w:rsid w:val="00AC2833"/>
    <w:rsid w:val="00AC2B9F"/>
    <w:rsid w:val="00AC2E1C"/>
    <w:rsid w:val="00AC2EFC"/>
    <w:rsid w:val="00AC30FF"/>
    <w:rsid w:val="00AC329E"/>
    <w:rsid w:val="00AC3728"/>
    <w:rsid w:val="00AC390C"/>
    <w:rsid w:val="00AC3A1E"/>
    <w:rsid w:val="00AC3AAE"/>
    <w:rsid w:val="00AC3AC6"/>
    <w:rsid w:val="00AC3BF6"/>
    <w:rsid w:val="00AC3CA0"/>
    <w:rsid w:val="00AC3CD7"/>
    <w:rsid w:val="00AC3CDA"/>
    <w:rsid w:val="00AC4034"/>
    <w:rsid w:val="00AC4249"/>
    <w:rsid w:val="00AC4298"/>
    <w:rsid w:val="00AC42C4"/>
    <w:rsid w:val="00AC445F"/>
    <w:rsid w:val="00AC4679"/>
    <w:rsid w:val="00AC46F9"/>
    <w:rsid w:val="00AC4792"/>
    <w:rsid w:val="00AC47C7"/>
    <w:rsid w:val="00AC48F4"/>
    <w:rsid w:val="00AC4D33"/>
    <w:rsid w:val="00AC4E01"/>
    <w:rsid w:val="00AC4E0D"/>
    <w:rsid w:val="00AC4E11"/>
    <w:rsid w:val="00AC4EB3"/>
    <w:rsid w:val="00AC4F21"/>
    <w:rsid w:val="00AC4F71"/>
    <w:rsid w:val="00AC4FEA"/>
    <w:rsid w:val="00AC501E"/>
    <w:rsid w:val="00AC5197"/>
    <w:rsid w:val="00AC531D"/>
    <w:rsid w:val="00AC5798"/>
    <w:rsid w:val="00AC5890"/>
    <w:rsid w:val="00AC5D89"/>
    <w:rsid w:val="00AC5FEC"/>
    <w:rsid w:val="00AC627A"/>
    <w:rsid w:val="00AC639A"/>
    <w:rsid w:val="00AC6581"/>
    <w:rsid w:val="00AC6954"/>
    <w:rsid w:val="00AC6C42"/>
    <w:rsid w:val="00AC6C80"/>
    <w:rsid w:val="00AC6EAC"/>
    <w:rsid w:val="00AC6F12"/>
    <w:rsid w:val="00AC708F"/>
    <w:rsid w:val="00AC70DB"/>
    <w:rsid w:val="00AC70EF"/>
    <w:rsid w:val="00AC728F"/>
    <w:rsid w:val="00AC737B"/>
    <w:rsid w:val="00AC75E1"/>
    <w:rsid w:val="00AC764C"/>
    <w:rsid w:val="00AC7955"/>
    <w:rsid w:val="00AC7A80"/>
    <w:rsid w:val="00AC7C74"/>
    <w:rsid w:val="00AD0054"/>
    <w:rsid w:val="00AD0649"/>
    <w:rsid w:val="00AD082E"/>
    <w:rsid w:val="00AD0882"/>
    <w:rsid w:val="00AD0910"/>
    <w:rsid w:val="00AD0948"/>
    <w:rsid w:val="00AD09A7"/>
    <w:rsid w:val="00AD09CC"/>
    <w:rsid w:val="00AD0B17"/>
    <w:rsid w:val="00AD0B2B"/>
    <w:rsid w:val="00AD0B6A"/>
    <w:rsid w:val="00AD0C07"/>
    <w:rsid w:val="00AD0C59"/>
    <w:rsid w:val="00AD0FEE"/>
    <w:rsid w:val="00AD1160"/>
    <w:rsid w:val="00AD1374"/>
    <w:rsid w:val="00AD1443"/>
    <w:rsid w:val="00AD14E2"/>
    <w:rsid w:val="00AD196F"/>
    <w:rsid w:val="00AD1B43"/>
    <w:rsid w:val="00AD1E3C"/>
    <w:rsid w:val="00AD1E40"/>
    <w:rsid w:val="00AD1E74"/>
    <w:rsid w:val="00AD2174"/>
    <w:rsid w:val="00AD26F0"/>
    <w:rsid w:val="00AD2907"/>
    <w:rsid w:val="00AD2B3B"/>
    <w:rsid w:val="00AD2D98"/>
    <w:rsid w:val="00AD2E48"/>
    <w:rsid w:val="00AD2E56"/>
    <w:rsid w:val="00AD2F99"/>
    <w:rsid w:val="00AD301A"/>
    <w:rsid w:val="00AD30DE"/>
    <w:rsid w:val="00AD3130"/>
    <w:rsid w:val="00AD32FC"/>
    <w:rsid w:val="00AD3535"/>
    <w:rsid w:val="00AD3542"/>
    <w:rsid w:val="00AD391D"/>
    <w:rsid w:val="00AD3AE1"/>
    <w:rsid w:val="00AD3E1B"/>
    <w:rsid w:val="00AD4297"/>
    <w:rsid w:val="00AD445E"/>
    <w:rsid w:val="00AD4506"/>
    <w:rsid w:val="00AD466C"/>
    <w:rsid w:val="00AD466D"/>
    <w:rsid w:val="00AD490D"/>
    <w:rsid w:val="00AD49E6"/>
    <w:rsid w:val="00AD4AAA"/>
    <w:rsid w:val="00AD4BB6"/>
    <w:rsid w:val="00AD4DD2"/>
    <w:rsid w:val="00AD50A4"/>
    <w:rsid w:val="00AD5203"/>
    <w:rsid w:val="00AD524A"/>
    <w:rsid w:val="00AD5326"/>
    <w:rsid w:val="00AD55DC"/>
    <w:rsid w:val="00AD5643"/>
    <w:rsid w:val="00AD56FE"/>
    <w:rsid w:val="00AD5CE1"/>
    <w:rsid w:val="00AD5D68"/>
    <w:rsid w:val="00AD62EB"/>
    <w:rsid w:val="00AD62F0"/>
    <w:rsid w:val="00AD6730"/>
    <w:rsid w:val="00AD6851"/>
    <w:rsid w:val="00AD6B9C"/>
    <w:rsid w:val="00AD6BBC"/>
    <w:rsid w:val="00AD6C83"/>
    <w:rsid w:val="00AD6EAD"/>
    <w:rsid w:val="00AD714C"/>
    <w:rsid w:val="00AD73B5"/>
    <w:rsid w:val="00AD73ED"/>
    <w:rsid w:val="00AD74C6"/>
    <w:rsid w:val="00AD7A19"/>
    <w:rsid w:val="00AD7F59"/>
    <w:rsid w:val="00AE0023"/>
    <w:rsid w:val="00AE008B"/>
    <w:rsid w:val="00AE0160"/>
    <w:rsid w:val="00AE01F2"/>
    <w:rsid w:val="00AE024B"/>
    <w:rsid w:val="00AE02AD"/>
    <w:rsid w:val="00AE04D1"/>
    <w:rsid w:val="00AE0615"/>
    <w:rsid w:val="00AE0676"/>
    <w:rsid w:val="00AE07B7"/>
    <w:rsid w:val="00AE0BBF"/>
    <w:rsid w:val="00AE0C21"/>
    <w:rsid w:val="00AE0DB5"/>
    <w:rsid w:val="00AE0E17"/>
    <w:rsid w:val="00AE0E6D"/>
    <w:rsid w:val="00AE1571"/>
    <w:rsid w:val="00AE1707"/>
    <w:rsid w:val="00AE18F1"/>
    <w:rsid w:val="00AE1E23"/>
    <w:rsid w:val="00AE2387"/>
    <w:rsid w:val="00AE27FF"/>
    <w:rsid w:val="00AE2AD2"/>
    <w:rsid w:val="00AE2C47"/>
    <w:rsid w:val="00AE2CEF"/>
    <w:rsid w:val="00AE2D46"/>
    <w:rsid w:val="00AE2F36"/>
    <w:rsid w:val="00AE2F56"/>
    <w:rsid w:val="00AE31C1"/>
    <w:rsid w:val="00AE3326"/>
    <w:rsid w:val="00AE3366"/>
    <w:rsid w:val="00AE33D2"/>
    <w:rsid w:val="00AE33E0"/>
    <w:rsid w:val="00AE3A94"/>
    <w:rsid w:val="00AE3C37"/>
    <w:rsid w:val="00AE3C3C"/>
    <w:rsid w:val="00AE3D19"/>
    <w:rsid w:val="00AE3D38"/>
    <w:rsid w:val="00AE400E"/>
    <w:rsid w:val="00AE409E"/>
    <w:rsid w:val="00AE44DF"/>
    <w:rsid w:val="00AE4563"/>
    <w:rsid w:val="00AE462D"/>
    <w:rsid w:val="00AE47AF"/>
    <w:rsid w:val="00AE47E2"/>
    <w:rsid w:val="00AE4A9A"/>
    <w:rsid w:val="00AE4BB4"/>
    <w:rsid w:val="00AE4FE5"/>
    <w:rsid w:val="00AE516C"/>
    <w:rsid w:val="00AE521B"/>
    <w:rsid w:val="00AE54C3"/>
    <w:rsid w:val="00AE5B37"/>
    <w:rsid w:val="00AE5B66"/>
    <w:rsid w:val="00AE5F69"/>
    <w:rsid w:val="00AE6032"/>
    <w:rsid w:val="00AE6195"/>
    <w:rsid w:val="00AE645E"/>
    <w:rsid w:val="00AE650F"/>
    <w:rsid w:val="00AE65FA"/>
    <w:rsid w:val="00AE668E"/>
    <w:rsid w:val="00AE69B9"/>
    <w:rsid w:val="00AE69F6"/>
    <w:rsid w:val="00AE6A38"/>
    <w:rsid w:val="00AE6A53"/>
    <w:rsid w:val="00AE6A92"/>
    <w:rsid w:val="00AE6B10"/>
    <w:rsid w:val="00AE6BEB"/>
    <w:rsid w:val="00AE6C59"/>
    <w:rsid w:val="00AE7306"/>
    <w:rsid w:val="00AE780B"/>
    <w:rsid w:val="00AE79B2"/>
    <w:rsid w:val="00AE7ABA"/>
    <w:rsid w:val="00AE7BC8"/>
    <w:rsid w:val="00AE7C52"/>
    <w:rsid w:val="00AE7C6D"/>
    <w:rsid w:val="00AE7E23"/>
    <w:rsid w:val="00AE7FA6"/>
    <w:rsid w:val="00AE7FC6"/>
    <w:rsid w:val="00AF017C"/>
    <w:rsid w:val="00AF034D"/>
    <w:rsid w:val="00AF05F8"/>
    <w:rsid w:val="00AF0737"/>
    <w:rsid w:val="00AF078E"/>
    <w:rsid w:val="00AF0827"/>
    <w:rsid w:val="00AF0A40"/>
    <w:rsid w:val="00AF0D08"/>
    <w:rsid w:val="00AF0EDF"/>
    <w:rsid w:val="00AF0FA5"/>
    <w:rsid w:val="00AF112F"/>
    <w:rsid w:val="00AF11A3"/>
    <w:rsid w:val="00AF12C1"/>
    <w:rsid w:val="00AF1486"/>
    <w:rsid w:val="00AF14BB"/>
    <w:rsid w:val="00AF1591"/>
    <w:rsid w:val="00AF1750"/>
    <w:rsid w:val="00AF1A5B"/>
    <w:rsid w:val="00AF1A9C"/>
    <w:rsid w:val="00AF1AAB"/>
    <w:rsid w:val="00AF1B5F"/>
    <w:rsid w:val="00AF1B75"/>
    <w:rsid w:val="00AF2046"/>
    <w:rsid w:val="00AF222E"/>
    <w:rsid w:val="00AF2262"/>
    <w:rsid w:val="00AF2624"/>
    <w:rsid w:val="00AF2721"/>
    <w:rsid w:val="00AF2875"/>
    <w:rsid w:val="00AF293B"/>
    <w:rsid w:val="00AF2C24"/>
    <w:rsid w:val="00AF2C56"/>
    <w:rsid w:val="00AF2D90"/>
    <w:rsid w:val="00AF2FE2"/>
    <w:rsid w:val="00AF305A"/>
    <w:rsid w:val="00AF30B8"/>
    <w:rsid w:val="00AF311E"/>
    <w:rsid w:val="00AF31B5"/>
    <w:rsid w:val="00AF3296"/>
    <w:rsid w:val="00AF33F4"/>
    <w:rsid w:val="00AF3584"/>
    <w:rsid w:val="00AF37BE"/>
    <w:rsid w:val="00AF382C"/>
    <w:rsid w:val="00AF39A2"/>
    <w:rsid w:val="00AF3ADC"/>
    <w:rsid w:val="00AF3B09"/>
    <w:rsid w:val="00AF3DC6"/>
    <w:rsid w:val="00AF3DCA"/>
    <w:rsid w:val="00AF3DEB"/>
    <w:rsid w:val="00AF408E"/>
    <w:rsid w:val="00AF418B"/>
    <w:rsid w:val="00AF41CE"/>
    <w:rsid w:val="00AF444C"/>
    <w:rsid w:val="00AF45B2"/>
    <w:rsid w:val="00AF47FD"/>
    <w:rsid w:val="00AF48B4"/>
    <w:rsid w:val="00AF4ACB"/>
    <w:rsid w:val="00AF4B13"/>
    <w:rsid w:val="00AF4B78"/>
    <w:rsid w:val="00AF4C47"/>
    <w:rsid w:val="00AF4F41"/>
    <w:rsid w:val="00AF4FFA"/>
    <w:rsid w:val="00AF5093"/>
    <w:rsid w:val="00AF5231"/>
    <w:rsid w:val="00AF5624"/>
    <w:rsid w:val="00AF57BA"/>
    <w:rsid w:val="00AF581A"/>
    <w:rsid w:val="00AF588A"/>
    <w:rsid w:val="00AF5A48"/>
    <w:rsid w:val="00AF5BE6"/>
    <w:rsid w:val="00AF5D4B"/>
    <w:rsid w:val="00AF5DC4"/>
    <w:rsid w:val="00AF5EBA"/>
    <w:rsid w:val="00AF604C"/>
    <w:rsid w:val="00AF61D7"/>
    <w:rsid w:val="00AF6414"/>
    <w:rsid w:val="00AF641E"/>
    <w:rsid w:val="00AF64A2"/>
    <w:rsid w:val="00AF6515"/>
    <w:rsid w:val="00AF676F"/>
    <w:rsid w:val="00AF6A04"/>
    <w:rsid w:val="00AF6B83"/>
    <w:rsid w:val="00AF6D03"/>
    <w:rsid w:val="00AF7418"/>
    <w:rsid w:val="00AF7601"/>
    <w:rsid w:val="00AF764F"/>
    <w:rsid w:val="00AF787F"/>
    <w:rsid w:val="00AF79CF"/>
    <w:rsid w:val="00AF7AEF"/>
    <w:rsid w:val="00AF7AFC"/>
    <w:rsid w:val="00AF7E84"/>
    <w:rsid w:val="00AF7E9C"/>
    <w:rsid w:val="00AF7FCB"/>
    <w:rsid w:val="00B001AD"/>
    <w:rsid w:val="00B002DA"/>
    <w:rsid w:val="00B0045B"/>
    <w:rsid w:val="00B007E8"/>
    <w:rsid w:val="00B00942"/>
    <w:rsid w:val="00B00991"/>
    <w:rsid w:val="00B009B2"/>
    <w:rsid w:val="00B00B3C"/>
    <w:rsid w:val="00B00E69"/>
    <w:rsid w:val="00B01257"/>
    <w:rsid w:val="00B013CF"/>
    <w:rsid w:val="00B01456"/>
    <w:rsid w:val="00B01487"/>
    <w:rsid w:val="00B015DC"/>
    <w:rsid w:val="00B015FD"/>
    <w:rsid w:val="00B0174B"/>
    <w:rsid w:val="00B01759"/>
    <w:rsid w:val="00B018FD"/>
    <w:rsid w:val="00B01B0A"/>
    <w:rsid w:val="00B01FC5"/>
    <w:rsid w:val="00B02238"/>
    <w:rsid w:val="00B0226D"/>
    <w:rsid w:val="00B024F5"/>
    <w:rsid w:val="00B02737"/>
    <w:rsid w:val="00B02962"/>
    <w:rsid w:val="00B02B43"/>
    <w:rsid w:val="00B02E86"/>
    <w:rsid w:val="00B031BA"/>
    <w:rsid w:val="00B0337E"/>
    <w:rsid w:val="00B035BE"/>
    <w:rsid w:val="00B03818"/>
    <w:rsid w:val="00B04055"/>
    <w:rsid w:val="00B04306"/>
    <w:rsid w:val="00B0439D"/>
    <w:rsid w:val="00B0486D"/>
    <w:rsid w:val="00B048F4"/>
    <w:rsid w:val="00B049E0"/>
    <w:rsid w:val="00B04ABA"/>
    <w:rsid w:val="00B04B5B"/>
    <w:rsid w:val="00B04F11"/>
    <w:rsid w:val="00B052E4"/>
    <w:rsid w:val="00B053B7"/>
    <w:rsid w:val="00B053DA"/>
    <w:rsid w:val="00B0542B"/>
    <w:rsid w:val="00B054F7"/>
    <w:rsid w:val="00B05AA8"/>
    <w:rsid w:val="00B05ACF"/>
    <w:rsid w:val="00B05E34"/>
    <w:rsid w:val="00B05E53"/>
    <w:rsid w:val="00B05E6A"/>
    <w:rsid w:val="00B05F62"/>
    <w:rsid w:val="00B06309"/>
    <w:rsid w:val="00B063B7"/>
    <w:rsid w:val="00B0673F"/>
    <w:rsid w:val="00B06EAF"/>
    <w:rsid w:val="00B06EB4"/>
    <w:rsid w:val="00B06F13"/>
    <w:rsid w:val="00B06F2D"/>
    <w:rsid w:val="00B07026"/>
    <w:rsid w:val="00B0712E"/>
    <w:rsid w:val="00B0726A"/>
    <w:rsid w:val="00B075D1"/>
    <w:rsid w:val="00B07B4E"/>
    <w:rsid w:val="00B07B5F"/>
    <w:rsid w:val="00B07B87"/>
    <w:rsid w:val="00B07C0D"/>
    <w:rsid w:val="00B07C26"/>
    <w:rsid w:val="00B07CCB"/>
    <w:rsid w:val="00B07E40"/>
    <w:rsid w:val="00B07F3D"/>
    <w:rsid w:val="00B07F44"/>
    <w:rsid w:val="00B101BC"/>
    <w:rsid w:val="00B10221"/>
    <w:rsid w:val="00B1030A"/>
    <w:rsid w:val="00B103D3"/>
    <w:rsid w:val="00B103DB"/>
    <w:rsid w:val="00B103E3"/>
    <w:rsid w:val="00B108B2"/>
    <w:rsid w:val="00B10B2D"/>
    <w:rsid w:val="00B10B43"/>
    <w:rsid w:val="00B10BA3"/>
    <w:rsid w:val="00B10CE7"/>
    <w:rsid w:val="00B10F07"/>
    <w:rsid w:val="00B10F26"/>
    <w:rsid w:val="00B11095"/>
    <w:rsid w:val="00B1145A"/>
    <w:rsid w:val="00B114FA"/>
    <w:rsid w:val="00B1161C"/>
    <w:rsid w:val="00B1165D"/>
    <w:rsid w:val="00B1176C"/>
    <w:rsid w:val="00B1178E"/>
    <w:rsid w:val="00B117B2"/>
    <w:rsid w:val="00B1180C"/>
    <w:rsid w:val="00B11898"/>
    <w:rsid w:val="00B1193A"/>
    <w:rsid w:val="00B11BEE"/>
    <w:rsid w:val="00B11ED9"/>
    <w:rsid w:val="00B11FBA"/>
    <w:rsid w:val="00B11FE0"/>
    <w:rsid w:val="00B121ED"/>
    <w:rsid w:val="00B1231E"/>
    <w:rsid w:val="00B12667"/>
    <w:rsid w:val="00B12739"/>
    <w:rsid w:val="00B1295D"/>
    <w:rsid w:val="00B12A92"/>
    <w:rsid w:val="00B12CA8"/>
    <w:rsid w:val="00B12CB3"/>
    <w:rsid w:val="00B12D0A"/>
    <w:rsid w:val="00B12DCA"/>
    <w:rsid w:val="00B12DFE"/>
    <w:rsid w:val="00B13199"/>
    <w:rsid w:val="00B131CB"/>
    <w:rsid w:val="00B133D0"/>
    <w:rsid w:val="00B133D5"/>
    <w:rsid w:val="00B13462"/>
    <w:rsid w:val="00B13502"/>
    <w:rsid w:val="00B13546"/>
    <w:rsid w:val="00B1361C"/>
    <w:rsid w:val="00B137A0"/>
    <w:rsid w:val="00B1387A"/>
    <w:rsid w:val="00B13BD4"/>
    <w:rsid w:val="00B13C39"/>
    <w:rsid w:val="00B1408E"/>
    <w:rsid w:val="00B14209"/>
    <w:rsid w:val="00B14554"/>
    <w:rsid w:val="00B146DB"/>
    <w:rsid w:val="00B14761"/>
    <w:rsid w:val="00B147DF"/>
    <w:rsid w:val="00B14D03"/>
    <w:rsid w:val="00B150ED"/>
    <w:rsid w:val="00B15657"/>
    <w:rsid w:val="00B15753"/>
    <w:rsid w:val="00B1586B"/>
    <w:rsid w:val="00B15B2E"/>
    <w:rsid w:val="00B15DD3"/>
    <w:rsid w:val="00B160A2"/>
    <w:rsid w:val="00B162C3"/>
    <w:rsid w:val="00B1633B"/>
    <w:rsid w:val="00B16488"/>
    <w:rsid w:val="00B165A4"/>
    <w:rsid w:val="00B16B63"/>
    <w:rsid w:val="00B16D80"/>
    <w:rsid w:val="00B16E29"/>
    <w:rsid w:val="00B16E9C"/>
    <w:rsid w:val="00B16EF0"/>
    <w:rsid w:val="00B16F2A"/>
    <w:rsid w:val="00B16F33"/>
    <w:rsid w:val="00B171DB"/>
    <w:rsid w:val="00B17478"/>
    <w:rsid w:val="00B17492"/>
    <w:rsid w:val="00B1775C"/>
    <w:rsid w:val="00B17B59"/>
    <w:rsid w:val="00B17CBE"/>
    <w:rsid w:val="00B17FC9"/>
    <w:rsid w:val="00B20374"/>
    <w:rsid w:val="00B203F3"/>
    <w:rsid w:val="00B20527"/>
    <w:rsid w:val="00B205B7"/>
    <w:rsid w:val="00B20802"/>
    <w:rsid w:val="00B209A0"/>
    <w:rsid w:val="00B20CA5"/>
    <w:rsid w:val="00B20F5B"/>
    <w:rsid w:val="00B20FC3"/>
    <w:rsid w:val="00B210F0"/>
    <w:rsid w:val="00B21125"/>
    <w:rsid w:val="00B21274"/>
    <w:rsid w:val="00B2176A"/>
    <w:rsid w:val="00B21860"/>
    <w:rsid w:val="00B21A67"/>
    <w:rsid w:val="00B21AD1"/>
    <w:rsid w:val="00B21C6A"/>
    <w:rsid w:val="00B2210E"/>
    <w:rsid w:val="00B221BD"/>
    <w:rsid w:val="00B2223E"/>
    <w:rsid w:val="00B22784"/>
    <w:rsid w:val="00B22811"/>
    <w:rsid w:val="00B229B5"/>
    <w:rsid w:val="00B229EC"/>
    <w:rsid w:val="00B22A93"/>
    <w:rsid w:val="00B22C0C"/>
    <w:rsid w:val="00B22D6C"/>
    <w:rsid w:val="00B22E78"/>
    <w:rsid w:val="00B22FFA"/>
    <w:rsid w:val="00B230E0"/>
    <w:rsid w:val="00B23144"/>
    <w:rsid w:val="00B2317B"/>
    <w:rsid w:val="00B231A4"/>
    <w:rsid w:val="00B231C6"/>
    <w:rsid w:val="00B233F5"/>
    <w:rsid w:val="00B23735"/>
    <w:rsid w:val="00B23853"/>
    <w:rsid w:val="00B239B9"/>
    <w:rsid w:val="00B23B54"/>
    <w:rsid w:val="00B23D4A"/>
    <w:rsid w:val="00B23FA0"/>
    <w:rsid w:val="00B23FF4"/>
    <w:rsid w:val="00B246A7"/>
    <w:rsid w:val="00B24809"/>
    <w:rsid w:val="00B2493B"/>
    <w:rsid w:val="00B249C3"/>
    <w:rsid w:val="00B24E6D"/>
    <w:rsid w:val="00B24F34"/>
    <w:rsid w:val="00B25206"/>
    <w:rsid w:val="00B25393"/>
    <w:rsid w:val="00B25776"/>
    <w:rsid w:val="00B257DB"/>
    <w:rsid w:val="00B25890"/>
    <w:rsid w:val="00B258AA"/>
    <w:rsid w:val="00B258D2"/>
    <w:rsid w:val="00B2599A"/>
    <w:rsid w:val="00B25CF4"/>
    <w:rsid w:val="00B25EDD"/>
    <w:rsid w:val="00B2621F"/>
    <w:rsid w:val="00B263F4"/>
    <w:rsid w:val="00B2646E"/>
    <w:rsid w:val="00B26511"/>
    <w:rsid w:val="00B26526"/>
    <w:rsid w:val="00B26576"/>
    <w:rsid w:val="00B266D7"/>
    <w:rsid w:val="00B267D1"/>
    <w:rsid w:val="00B268BB"/>
    <w:rsid w:val="00B2691F"/>
    <w:rsid w:val="00B269C8"/>
    <w:rsid w:val="00B26A87"/>
    <w:rsid w:val="00B270D9"/>
    <w:rsid w:val="00B274AC"/>
    <w:rsid w:val="00B27524"/>
    <w:rsid w:val="00B2781B"/>
    <w:rsid w:val="00B27BE1"/>
    <w:rsid w:val="00B27D45"/>
    <w:rsid w:val="00B27DC1"/>
    <w:rsid w:val="00B30032"/>
    <w:rsid w:val="00B30119"/>
    <w:rsid w:val="00B303BF"/>
    <w:rsid w:val="00B30411"/>
    <w:rsid w:val="00B30451"/>
    <w:rsid w:val="00B306D5"/>
    <w:rsid w:val="00B30AA5"/>
    <w:rsid w:val="00B30C03"/>
    <w:rsid w:val="00B30DAD"/>
    <w:rsid w:val="00B30F0B"/>
    <w:rsid w:val="00B31292"/>
    <w:rsid w:val="00B313A1"/>
    <w:rsid w:val="00B31757"/>
    <w:rsid w:val="00B3185E"/>
    <w:rsid w:val="00B31A63"/>
    <w:rsid w:val="00B31ED2"/>
    <w:rsid w:val="00B31F35"/>
    <w:rsid w:val="00B3202B"/>
    <w:rsid w:val="00B32097"/>
    <w:rsid w:val="00B320EE"/>
    <w:rsid w:val="00B32274"/>
    <w:rsid w:val="00B32555"/>
    <w:rsid w:val="00B326EB"/>
    <w:rsid w:val="00B3277C"/>
    <w:rsid w:val="00B327E8"/>
    <w:rsid w:val="00B32A67"/>
    <w:rsid w:val="00B32B01"/>
    <w:rsid w:val="00B32B8C"/>
    <w:rsid w:val="00B32C70"/>
    <w:rsid w:val="00B32D1B"/>
    <w:rsid w:val="00B32D3E"/>
    <w:rsid w:val="00B32DC6"/>
    <w:rsid w:val="00B330AE"/>
    <w:rsid w:val="00B33159"/>
    <w:rsid w:val="00B331AD"/>
    <w:rsid w:val="00B334C0"/>
    <w:rsid w:val="00B335C7"/>
    <w:rsid w:val="00B33686"/>
    <w:rsid w:val="00B3378C"/>
    <w:rsid w:val="00B338F3"/>
    <w:rsid w:val="00B33C09"/>
    <w:rsid w:val="00B33D1A"/>
    <w:rsid w:val="00B33D87"/>
    <w:rsid w:val="00B33DDD"/>
    <w:rsid w:val="00B33FF4"/>
    <w:rsid w:val="00B34229"/>
    <w:rsid w:val="00B342B4"/>
    <w:rsid w:val="00B34645"/>
    <w:rsid w:val="00B34CA0"/>
    <w:rsid w:val="00B351BE"/>
    <w:rsid w:val="00B3568E"/>
    <w:rsid w:val="00B35762"/>
    <w:rsid w:val="00B357C0"/>
    <w:rsid w:val="00B35ACE"/>
    <w:rsid w:val="00B35B31"/>
    <w:rsid w:val="00B35C76"/>
    <w:rsid w:val="00B35DE8"/>
    <w:rsid w:val="00B35FCE"/>
    <w:rsid w:val="00B36135"/>
    <w:rsid w:val="00B3618B"/>
    <w:rsid w:val="00B3637C"/>
    <w:rsid w:val="00B364C6"/>
    <w:rsid w:val="00B36539"/>
    <w:rsid w:val="00B36609"/>
    <w:rsid w:val="00B3678B"/>
    <w:rsid w:val="00B3683C"/>
    <w:rsid w:val="00B36915"/>
    <w:rsid w:val="00B369AF"/>
    <w:rsid w:val="00B36D96"/>
    <w:rsid w:val="00B36EF4"/>
    <w:rsid w:val="00B36FD9"/>
    <w:rsid w:val="00B37233"/>
    <w:rsid w:val="00B3766A"/>
    <w:rsid w:val="00B37812"/>
    <w:rsid w:val="00B37BC2"/>
    <w:rsid w:val="00B37D76"/>
    <w:rsid w:val="00B37EC7"/>
    <w:rsid w:val="00B4002E"/>
    <w:rsid w:val="00B4019E"/>
    <w:rsid w:val="00B40201"/>
    <w:rsid w:val="00B4034C"/>
    <w:rsid w:val="00B40734"/>
    <w:rsid w:val="00B40986"/>
    <w:rsid w:val="00B40A17"/>
    <w:rsid w:val="00B40B93"/>
    <w:rsid w:val="00B40D5B"/>
    <w:rsid w:val="00B40FD4"/>
    <w:rsid w:val="00B41072"/>
    <w:rsid w:val="00B411BB"/>
    <w:rsid w:val="00B412F5"/>
    <w:rsid w:val="00B413CF"/>
    <w:rsid w:val="00B41412"/>
    <w:rsid w:val="00B414CF"/>
    <w:rsid w:val="00B41675"/>
    <w:rsid w:val="00B41682"/>
    <w:rsid w:val="00B418EB"/>
    <w:rsid w:val="00B4196B"/>
    <w:rsid w:val="00B41FF3"/>
    <w:rsid w:val="00B42350"/>
    <w:rsid w:val="00B425B2"/>
    <w:rsid w:val="00B429D8"/>
    <w:rsid w:val="00B42A5E"/>
    <w:rsid w:val="00B42AEC"/>
    <w:rsid w:val="00B42AF9"/>
    <w:rsid w:val="00B42D6B"/>
    <w:rsid w:val="00B42DA2"/>
    <w:rsid w:val="00B42EF4"/>
    <w:rsid w:val="00B42F64"/>
    <w:rsid w:val="00B433E8"/>
    <w:rsid w:val="00B43541"/>
    <w:rsid w:val="00B436B1"/>
    <w:rsid w:val="00B43809"/>
    <w:rsid w:val="00B43B28"/>
    <w:rsid w:val="00B43C11"/>
    <w:rsid w:val="00B43C97"/>
    <w:rsid w:val="00B43CD9"/>
    <w:rsid w:val="00B4419E"/>
    <w:rsid w:val="00B441AF"/>
    <w:rsid w:val="00B441FF"/>
    <w:rsid w:val="00B44376"/>
    <w:rsid w:val="00B445EB"/>
    <w:rsid w:val="00B44839"/>
    <w:rsid w:val="00B448A6"/>
    <w:rsid w:val="00B44C8C"/>
    <w:rsid w:val="00B44E96"/>
    <w:rsid w:val="00B44F34"/>
    <w:rsid w:val="00B44FF0"/>
    <w:rsid w:val="00B4508C"/>
    <w:rsid w:val="00B452AF"/>
    <w:rsid w:val="00B45386"/>
    <w:rsid w:val="00B45430"/>
    <w:rsid w:val="00B4598A"/>
    <w:rsid w:val="00B459E9"/>
    <w:rsid w:val="00B45AAB"/>
    <w:rsid w:val="00B45B4A"/>
    <w:rsid w:val="00B45C6F"/>
    <w:rsid w:val="00B45E98"/>
    <w:rsid w:val="00B460FA"/>
    <w:rsid w:val="00B46425"/>
    <w:rsid w:val="00B46A26"/>
    <w:rsid w:val="00B46EF3"/>
    <w:rsid w:val="00B4718C"/>
    <w:rsid w:val="00B47391"/>
    <w:rsid w:val="00B47428"/>
    <w:rsid w:val="00B475DC"/>
    <w:rsid w:val="00B47804"/>
    <w:rsid w:val="00B478A5"/>
    <w:rsid w:val="00B47F61"/>
    <w:rsid w:val="00B50064"/>
    <w:rsid w:val="00B50374"/>
    <w:rsid w:val="00B50579"/>
    <w:rsid w:val="00B50603"/>
    <w:rsid w:val="00B508CE"/>
    <w:rsid w:val="00B50C6D"/>
    <w:rsid w:val="00B50D28"/>
    <w:rsid w:val="00B50DED"/>
    <w:rsid w:val="00B515A5"/>
    <w:rsid w:val="00B5165A"/>
    <w:rsid w:val="00B5165B"/>
    <w:rsid w:val="00B51966"/>
    <w:rsid w:val="00B51A90"/>
    <w:rsid w:val="00B51AD4"/>
    <w:rsid w:val="00B51B54"/>
    <w:rsid w:val="00B51BA0"/>
    <w:rsid w:val="00B51C23"/>
    <w:rsid w:val="00B51D3E"/>
    <w:rsid w:val="00B51D84"/>
    <w:rsid w:val="00B51E08"/>
    <w:rsid w:val="00B51E43"/>
    <w:rsid w:val="00B52107"/>
    <w:rsid w:val="00B52472"/>
    <w:rsid w:val="00B5268C"/>
    <w:rsid w:val="00B52769"/>
    <w:rsid w:val="00B52896"/>
    <w:rsid w:val="00B52D6B"/>
    <w:rsid w:val="00B52E23"/>
    <w:rsid w:val="00B52FB7"/>
    <w:rsid w:val="00B530A4"/>
    <w:rsid w:val="00B53186"/>
    <w:rsid w:val="00B53293"/>
    <w:rsid w:val="00B533BC"/>
    <w:rsid w:val="00B536B7"/>
    <w:rsid w:val="00B539C1"/>
    <w:rsid w:val="00B53E90"/>
    <w:rsid w:val="00B53F12"/>
    <w:rsid w:val="00B54091"/>
    <w:rsid w:val="00B54096"/>
    <w:rsid w:val="00B540CC"/>
    <w:rsid w:val="00B54257"/>
    <w:rsid w:val="00B54478"/>
    <w:rsid w:val="00B548DC"/>
    <w:rsid w:val="00B54A21"/>
    <w:rsid w:val="00B54CD4"/>
    <w:rsid w:val="00B54DF0"/>
    <w:rsid w:val="00B5508A"/>
    <w:rsid w:val="00B55104"/>
    <w:rsid w:val="00B553CD"/>
    <w:rsid w:val="00B55914"/>
    <w:rsid w:val="00B55BC1"/>
    <w:rsid w:val="00B55BF0"/>
    <w:rsid w:val="00B55CC0"/>
    <w:rsid w:val="00B55CDA"/>
    <w:rsid w:val="00B55CF0"/>
    <w:rsid w:val="00B55D82"/>
    <w:rsid w:val="00B55DC4"/>
    <w:rsid w:val="00B55E54"/>
    <w:rsid w:val="00B560A2"/>
    <w:rsid w:val="00B56143"/>
    <w:rsid w:val="00B5615B"/>
    <w:rsid w:val="00B56690"/>
    <w:rsid w:val="00B56777"/>
    <w:rsid w:val="00B56A23"/>
    <w:rsid w:val="00B56ABE"/>
    <w:rsid w:val="00B56B89"/>
    <w:rsid w:val="00B56C7F"/>
    <w:rsid w:val="00B56D3F"/>
    <w:rsid w:val="00B56DAD"/>
    <w:rsid w:val="00B56EA4"/>
    <w:rsid w:val="00B56F02"/>
    <w:rsid w:val="00B570C1"/>
    <w:rsid w:val="00B57127"/>
    <w:rsid w:val="00B5713E"/>
    <w:rsid w:val="00B57510"/>
    <w:rsid w:val="00B57543"/>
    <w:rsid w:val="00B576AD"/>
    <w:rsid w:val="00B5776A"/>
    <w:rsid w:val="00B5788A"/>
    <w:rsid w:val="00B57B51"/>
    <w:rsid w:val="00B57C22"/>
    <w:rsid w:val="00B57C6E"/>
    <w:rsid w:val="00B6008D"/>
    <w:rsid w:val="00B6026C"/>
    <w:rsid w:val="00B602C1"/>
    <w:rsid w:val="00B60613"/>
    <w:rsid w:val="00B609A1"/>
    <w:rsid w:val="00B60A79"/>
    <w:rsid w:val="00B60C64"/>
    <w:rsid w:val="00B60CBF"/>
    <w:rsid w:val="00B61100"/>
    <w:rsid w:val="00B611C1"/>
    <w:rsid w:val="00B61224"/>
    <w:rsid w:val="00B6157F"/>
    <w:rsid w:val="00B61BBE"/>
    <w:rsid w:val="00B61C00"/>
    <w:rsid w:val="00B62107"/>
    <w:rsid w:val="00B626E9"/>
    <w:rsid w:val="00B62800"/>
    <w:rsid w:val="00B62841"/>
    <w:rsid w:val="00B6285E"/>
    <w:rsid w:val="00B628DD"/>
    <w:rsid w:val="00B62C69"/>
    <w:rsid w:val="00B62D19"/>
    <w:rsid w:val="00B63367"/>
    <w:rsid w:val="00B633F1"/>
    <w:rsid w:val="00B634AA"/>
    <w:rsid w:val="00B6391B"/>
    <w:rsid w:val="00B64213"/>
    <w:rsid w:val="00B6426D"/>
    <w:rsid w:val="00B64534"/>
    <w:rsid w:val="00B6461D"/>
    <w:rsid w:val="00B649D1"/>
    <w:rsid w:val="00B64A0E"/>
    <w:rsid w:val="00B64A6B"/>
    <w:rsid w:val="00B64B1A"/>
    <w:rsid w:val="00B64D16"/>
    <w:rsid w:val="00B64F5A"/>
    <w:rsid w:val="00B654BC"/>
    <w:rsid w:val="00B6563C"/>
    <w:rsid w:val="00B65900"/>
    <w:rsid w:val="00B65B2A"/>
    <w:rsid w:val="00B65B45"/>
    <w:rsid w:val="00B65C21"/>
    <w:rsid w:val="00B65D61"/>
    <w:rsid w:val="00B65DD7"/>
    <w:rsid w:val="00B660D2"/>
    <w:rsid w:val="00B66192"/>
    <w:rsid w:val="00B662C0"/>
    <w:rsid w:val="00B66696"/>
    <w:rsid w:val="00B668AB"/>
    <w:rsid w:val="00B669B0"/>
    <w:rsid w:val="00B66AA6"/>
    <w:rsid w:val="00B66B85"/>
    <w:rsid w:val="00B66C77"/>
    <w:rsid w:val="00B66E46"/>
    <w:rsid w:val="00B67051"/>
    <w:rsid w:val="00B6713E"/>
    <w:rsid w:val="00B672B1"/>
    <w:rsid w:val="00B672C4"/>
    <w:rsid w:val="00B6731D"/>
    <w:rsid w:val="00B6737E"/>
    <w:rsid w:val="00B67507"/>
    <w:rsid w:val="00B67578"/>
    <w:rsid w:val="00B6764B"/>
    <w:rsid w:val="00B67999"/>
    <w:rsid w:val="00B67CE9"/>
    <w:rsid w:val="00B7004E"/>
    <w:rsid w:val="00B70577"/>
    <w:rsid w:val="00B705D0"/>
    <w:rsid w:val="00B706E5"/>
    <w:rsid w:val="00B709B5"/>
    <w:rsid w:val="00B70A07"/>
    <w:rsid w:val="00B70C9D"/>
    <w:rsid w:val="00B71016"/>
    <w:rsid w:val="00B71249"/>
    <w:rsid w:val="00B71514"/>
    <w:rsid w:val="00B71520"/>
    <w:rsid w:val="00B71527"/>
    <w:rsid w:val="00B71A1D"/>
    <w:rsid w:val="00B71CF7"/>
    <w:rsid w:val="00B71DED"/>
    <w:rsid w:val="00B71EE6"/>
    <w:rsid w:val="00B720CA"/>
    <w:rsid w:val="00B72896"/>
    <w:rsid w:val="00B7291C"/>
    <w:rsid w:val="00B72CCB"/>
    <w:rsid w:val="00B732A1"/>
    <w:rsid w:val="00B7344D"/>
    <w:rsid w:val="00B734E9"/>
    <w:rsid w:val="00B735E3"/>
    <w:rsid w:val="00B73C95"/>
    <w:rsid w:val="00B73D59"/>
    <w:rsid w:val="00B73D97"/>
    <w:rsid w:val="00B74021"/>
    <w:rsid w:val="00B740A7"/>
    <w:rsid w:val="00B742F4"/>
    <w:rsid w:val="00B743BF"/>
    <w:rsid w:val="00B74435"/>
    <w:rsid w:val="00B74517"/>
    <w:rsid w:val="00B7461D"/>
    <w:rsid w:val="00B74794"/>
    <w:rsid w:val="00B747BB"/>
    <w:rsid w:val="00B7484F"/>
    <w:rsid w:val="00B74A3A"/>
    <w:rsid w:val="00B74AF1"/>
    <w:rsid w:val="00B74C61"/>
    <w:rsid w:val="00B74DB4"/>
    <w:rsid w:val="00B7514F"/>
    <w:rsid w:val="00B752A9"/>
    <w:rsid w:val="00B7541A"/>
    <w:rsid w:val="00B755C5"/>
    <w:rsid w:val="00B756A5"/>
    <w:rsid w:val="00B75724"/>
    <w:rsid w:val="00B7579C"/>
    <w:rsid w:val="00B75F8A"/>
    <w:rsid w:val="00B7609A"/>
    <w:rsid w:val="00B760BC"/>
    <w:rsid w:val="00B7613E"/>
    <w:rsid w:val="00B762B6"/>
    <w:rsid w:val="00B762DB"/>
    <w:rsid w:val="00B76687"/>
    <w:rsid w:val="00B766CD"/>
    <w:rsid w:val="00B7671C"/>
    <w:rsid w:val="00B767BC"/>
    <w:rsid w:val="00B76CB3"/>
    <w:rsid w:val="00B76E21"/>
    <w:rsid w:val="00B76E47"/>
    <w:rsid w:val="00B77014"/>
    <w:rsid w:val="00B77143"/>
    <w:rsid w:val="00B7722A"/>
    <w:rsid w:val="00B773C6"/>
    <w:rsid w:val="00B77463"/>
    <w:rsid w:val="00B774F0"/>
    <w:rsid w:val="00B77911"/>
    <w:rsid w:val="00B77A2E"/>
    <w:rsid w:val="00B77ADA"/>
    <w:rsid w:val="00B77C0D"/>
    <w:rsid w:val="00B77C6D"/>
    <w:rsid w:val="00B77C7A"/>
    <w:rsid w:val="00B77E2F"/>
    <w:rsid w:val="00B77EF8"/>
    <w:rsid w:val="00B77F35"/>
    <w:rsid w:val="00B80375"/>
    <w:rsid w:val="00B8039D"/>
    <w:rsid w:val="00B8041B"/>
    <w:rsid w:val="00B805BD"/>
    <w:rsid w:val="00B8076C"/>
    <w:rsid w:val="00B80AEC"/>
    <w:rsid w:val="00B80BF5"/>
    <w:rsid w:val="00B80D77"/>
    <w:rsid w:val="00B80D95"/>
    <w:rsid w:val="00B80EB1"/>
    <w:rsid w:val="00B80F04"/>
    <w:rsid w:val="00B81612"/>
    <w:rsid w:val="00B816B1"/>
    <w:rsid w:val="00B81722"/>
    <w:rsid w:val="00B8177C"/>
    <w:rsid w:val="00B817F2"/>
    <w:rsid w:val="00B81CEA"/>
    <w:rsid w:val="00B81E79"/>
    <w:rsid w:val="00B81ED4"/>
    <w:rsid w:val="00B823BE"/>
    <w:rsid w:val="00B8266A"/>
    <w:rsid w:val="00B827FB"/>
    <w:rsid w:val="00B828EA"/>
    <w:rsid w:val="00B829DE"/>
    <w:rsid w:val="00B82DFA"/>
    <w:rsid w:val="00B82ED7"/>
    <w:rsid w:val="00B834F0"/>
    <w:rsid w:val="00B8362E"/>
    <w:rsid w:val="00B83933"/>
    <w:rsid w:val="00B839E8"/>
    <w:rsid w:val="00B83D0E"/>
    <w:rsid w:val="00B83E8E"/>
    <w:rsid w:val="00B83FDA"/>
    <w:rsid w:val="00B84650"/>
    <w:rsid w:val="00B849A7"/>
    <w:rsid w:val="00B849D1"/>
    <w:rsid w:val="00B849F0"/>
    <w:rsid w:val="00B84A51"/>
    <w:rsid w:val="00B84C41"/>
    <w:rsid w:val="00B84F33"/>
    <w:rsid w:val="00B85044"/>
    <w:rsid w:val="00B85057"/>
    <w:rsid w:val="00B85157"/>
    <w:rsid w:val="00B8532D"/>
    <w:rsid w:val="00B853C1"/>
    <w:rsid w:val="00B853D3"/>
    <w:rsid w:val="00B853D6"/>
    <w:rsid w:val="00B85BEE"/>
    <w:rsid w:val="00B85FE0"/>
    <w:rsid w:val="00B861D6"/>
    <w:rsid w:val="00B8633E"/>
    <w:rsid w:val="00B864B2"/>
    <w:rsid w:val="00B86819"/>
    <w:rsid w:val="00B86846"/>
    <w:rsid w:val="00B869B4"/>
    <w:rsid w:val="00B86C4C"/>
    <w:rsid w:val="00B86F90"/>
    <w:rsid w:val="00B87739"/>
    <w:rsid w:val="00B877CE"/>
    <w:rsid w:val="00B87B8E"/>
    <w:rsid w:val="00B87BBD"/>
    <w:rsid w:val="00B87DD7"/>
    <w:rsid w:val="00B9006A"/>
    <w:rsid w:val="00B90090"/>
    <w:rsid w:val="00B90652"/>
    <w:rsid w:val="00B9074D"/>
    <w:rsid w:val="00B90874"/>
    <w:rsid w:val="00B90A4F"/>
    <w:rsid w:val="00B90B4A"/>
    <w:rsid w:val="00B90C46"/>
    <w:rsid w:val="00B90F5A"/>
    <w:rsid w:val="00B91284"/>
    <w:rsid w:val="00B9130C"/>
    <w:rsid w:val="00B9148C"/>
    <w:rsid w:val="00B91676"/>
    <w:rsid w:val="00B9167F"/>
    <w:rsid w:val="00B916F2"/>
    <w:rsid w:val="00B91712"/>
    <w:rsid w:val="00B91938"/>
    <w:rsid w:val="00B91971"/>
    <w:rsid w:val="00B91C98"/>
    <w:rsid w:val="00B91CC2"/>
    <w:rsid w:val="00B91E59"/>
    <w:rsid w:val="00B91EAD"/>
    <w:rsid w:val="00B91FC1"/>
    <w:rsid w:val="00B9202B"/>
    <w:rsid w:val="00B9202E"/>
    <w:rsid w:val="00B922AD"/>
    <w:rsid w:val="00B923E9"/>
    <w:rsid w:val="00B923F5"/>
    <w:rsid w:val="00B924F7"/>
    <w:rsid w:val="00B92914"/>
    <w:rsid w:val="00B92BBA"/>
    <w:rsid w:val="00B92D19"/>
    <w:rsid w:val="00B92E24"/>
    <w:rsid w:val="00B93004"/>
    <w:rsid w:val="00B93019"/>
    <w:rsid w:val="00B93329"/>
    <w:rsid w:val="00B93472"/>
    <w:rsid w:val="00B935B5"/>
    <w:rsid w:val="00B937ED"/>
    <w:rsid w:val="00B93E33"/>
    <w:rsid w:val="00B93EAB"/>
    <w:rsid w:val="00B9423A"/>
    <w:rsid w:val="00B94362"/>
    <w:rsid w:val="00B9494D"/>
    <w:rsid w:val="00B94AD6"/>
    <w:rsid w:val="00B94AF1"/>
    <w:rsid w:val="00B94B98"/>
    <w:rsid w:val="00B94EB3"/>
    <w:rsid w:val="00B94EF2"/>
    <w:rsid w:val="00B951FC"/>
    <w:rsid w:val="00B953B0"/>
    <w:rsid w:val="00B953F3"/>
    <w:rsid w:val="00B9558D"/>
    <w:rsid w:val="00B955DC"/>
    <w:rsid w:val="00B9591B"/>
    <w:rsid w:val="00B95D3B"/>
    <w:rsid w:val="00B95E43"/>
    <w:rsid w:val="00B95FF4"/>
    <w:rsid w:val="00B961CF"/>
    <w:rsid w:val="00B96306"/>
    <w:rsid w:val="00B96773"/>
    <w:rsid w:val="00B967C4"/>
    <w:rsid w:val="00B96BD0"/>
    <w:rsid w:val="00B96CF8"/>
    <w:rsid w:val="00B96D2C"/>
    <w:rsid w:val="00B97102"/>
    <w:rsid w:val="00B97139"/>
    <w:rsid w:val="00B971E6"/>
    <w:rsid w:val="00B973CE"/>
    <w:rsid w:val="00B97573"/>
    <w:rsid w:val="00B97606"/>
    <w:rsid w:val="00B97717"/>
    <w:rsid w:val="00B97790"/>
    <w:rsid w:val="00B977DD"/>
    <w:rsid w:val="00B9783B"/>
    <w:rsid w:val="00B97A61"/>
    <w:rsid w:val="00B97BA7"/>
    <w:rsid w:val="00B97C09"/>
    <w:rsid w:val="00B97CB6"/>
    <w:rsid w:val="00B97DAD"/>
    <w:rsid w:val="00B97DC4"/>
    <w:rsid w:val="00B97E0B"/>
    <w:rsid w:val="00BA030C"/>
    <w:rsid w:val="00BA03A0"/>
    <w:rsid w:val="00BA06EB"/>
    <w:rsid w:val="00BA0871"/>
    <w:rsid w:val="00BA093B"/>
    <w:rsid w:val="00BA099B"/>
    <w:rsid w:val="00BA0DE7"/>
    <w:rsid w:val="00BA0F87"/>
    <w:rsid w:val="00BA123A"/>
    <w:rsid w:val="00BA15FA"/>
    <w:rsid w:val="00BA1B27"/>
    <w:rsid w:val="00BA21BF"/>
    <w:rsid w:val="00BA2358"/>
    <w:rsid w:val="00BA2393"/>
    <w:rsid w:val="00BA2525"/>
    <w:rsid w:val="00BA2CA2"/>
    <w:rsid w:val="00BA2FBB"/>
    <w:rsid w:val="00BA3008"/>
    <w:rsid w:val="00BA324A"/>
    <w:rsid w:val="00BA3290"/>
    <w:rsid w:val="00BA338B"/>
    <w:rsid w:val="00BA33F4"/>
    <w:rsid w:val="00BA3635"/>
    <w:rsid w:val="00BA36BD"/>
    <w:rsid w:val="00BA382F"/>
    <w:rsid w:val="00BA397E"/>
    <w:rsid w:val="00BA3ABF"/>
    <w:rsid w:val="00BA3B6A"/>
    <w:rsid w:val="00BA3F60"/>
    <w:rsid w:val="00BA3F75"/>
    <w:rsid w:val="00BA40DF"/>
    <w:rsid w:val="00BA41AE"/>
    <w:rsid w:val="00BA41E1"/>
    <w:rsid w:val="00BA42D2"/>
    <w:rsid w:val="00BA42F3"/>
    <w:rsid w:val="00BA4656"/>
    <w:rsid w:val="00BA4762"/>
    <w:rsid w:val="00BA4786"/>
    <w:rsid w:val="00BA4A22"/>
    <w:rsid w:val="00BA4B5C"/>
    <w:rsid w:val="00BA4B6D"/>
    <w:rsid w:val="00BA4CD5"/>
    <w:rsid w:val="00BA4CE3"/>
    <w:rsid w:val="00BA4D18"/>
    <w:rsid w:val="00BA4EEB"/>
    <w:rsid w:val="00BA4F23"/>
    <w:rsid w:val="00BA50CB"/>
    <w:rsid w:val="00BA5206"/>
    <w:rsid w:val="00BA526C"/>
    <w:rsid w:val="00BA58BD"/>
    <w:rsid w:val="00BA58FF"/>
    <w:rsid w:val="00BA598D"/>
    <w:rsid w:val="00BA5C42"/>
    <w:rsid w:val="00BA5D33"/>
    <w:rsid w:val="00BA5DE1"/>
    <w:rsid w:val="00BA6011"/>
    <w:rsid w:val="00BA6132"/>
    <w:rsid w:val="00BA664F"/>
    <w:rsid w:val="00BA6D33"/>
    <w:rsid w:val="00BA6D4E"/>
    <w:rsid w:val="00BA6D78"/>
    <w:rsid w:val="00BA6EBE"/>
    <w:rsid w:val="00BA6F22"/>
    <w:rsid w:val="00BA701A"/>
    <w:rsid w:val="00BA71B3"/>
    <w:rsid w:val="00BA7626"/>
    <w:rsid w:val="00BA766C"/>
    <w:rsid w:val="00BA77DF"/>
    <w:rsid w:val="00BA78A2"/>
    <w:rsid w:val="00BA793C"/>
    <w:rsid w:val="00BA7964"/>
    <w:rsid w:val="00BA7BB1"/>
    <w:rsid w:val="00BA7E1F"/>
    <w:rsid w:val="00BB00C9"/>
    <w:rsid w:val="00BB02A8"/>
    <w:rsid w:val="00BB039A"/>
    <w:rsid w:val="00BB05B9"/>
    <w:rsid w:val="00BB05BD"/>
    <w:rsid w:val="00BB08A3"/>
    <w:rsid w:val="00BB08B1"/>
    <w:rsid w:val="00BB0A7E"/>
    <w:rsid w:val="00BB0A90"/>
    <w:rsid w:val="00BB0D78"/>
    <w:rsid w:val="00BB0F46"/>
    <w:rsid w:val="00BB1044"/>
    <w:rsid w:val="00BB1326"/>
    <w:rsid w:val="00BB175A"/>
    <w:rsid w:val="00BB1831"/>
    <w:rsid w:val="00BB1841"/>
    <w:rsid w:val="00BB1AF4"/>
    <w:rsid w:val="00BB1B00"/>
    <w:rsid w:val="00BB1BA8"/>
    <w:rsid w:val="00BB1C38"/>
    <w:rsid w:val="00BB2307"/>
    <w:rsid w:val="00BB2C58"/>
    <w:rsid w:val="00BB33CB"/>
    <w:rsid w:val="00BB3645"/>
    <w:rsid w:val="00BB368B"/>
    <w:rsid w:val="00BB36BD"/>
    <w:rsid w:val="00BB36E8"/>
    <w:rsid w:val="00BB3792"/>
    <w:rsid w:val="00BB3D67"/>
    <w:rsid w:val="00BB3F62"/>
    <w:rsid w:val="00BB41DC"/>
    <w:rsid w:val="00BB4258"/>
    <w:rsid w:val="00BB44A2"/>
    <w:rsid w:val="00BB4962"/>
    <w:rsid w:val="00BB4F05"/>
    <w:rsid w:val="00BB5011"/>
    <w:rsid w:val="00BB53A3"/>
    <w:rsid w:val="00BB549D"/>
    <w:rsid w:val="00BB5513"/>
    <w:rsid w:val="00BB57DC"/>
    <w:rsid w:val="00BB58D0"/>
    <w:rsid w:val="00BB58F5"/>
    <w:rsid w:val="00BB59EF"/>
    <w:rsid w:val="00BB5A2D"/>
    <w:rsid w:val="00BB5B91"/>
    <w:rsid w:val="00BB5B96"/>
    <w:rsid w:val="00BB5D82"/>
    <w:rsid w:val="00BB5EC6"/>
    <w:rsid w:val="00BB5F34"/>
    <w:rsid w:val="00BB5FF9"/>
    <w:rsid w:val="00BB61EC"/>
    <w:rsid w:val="00BB64D5"/>
    <w:rsid w:val="00BB6510"/>
    <w:rsid w:val="00BB6532"/>
    <w:rsid w:val="00BB68E8"/>
    <w:rsid w:val="00BB6D52"/>
    <w:rsid w:val="00BB6E45"/>
    <w:rsid w:val="00BB6FFE"/>
    <w:rsid w:val="00BB7003"/>
    <w:rsid w:val="00BB7090"/>
    <w:rsid w:val="00BB74F9"/>
    <w:rsid w:val="00BB7743"/>
    <w:rsid w:val="00BB7765"/>
    <w:rsid w:val="00BB77A6"/>
    <w:rsid w:val="00BB77E5"/>
    <w:rsid w:val="00BB7887"/>
    <w:rsid w:val="00BB789F"/>
    <w:rsid w:val="00BB78CD"/>
    <w:rsid w:val="00BB7C63"/>
    <w:rsid w:val="00BB7FBA"/>
    <w:rsid w:val="00BC0446"/>
    <w:rsid w:val="00BC04C3"/>
    <w:rsid w:val="00BC0547"/>
    <w:rsid w:val="00BC05D9"/>
    <w:rsid w:val="00BC088A"/>
    <w:rsid w:val="00BC0C96"/>
    <w:rsid w:val="00BC0F5F"/>
    <w:rsid w:val="00BC150B"/>
    <w:rsid w:val="00BC152F"/>
    <w:rsid w:val="00BC154B"/>
    <w:rsid w:val="00BC15AB"/>
    <w:rsid w:val="00BC175A"/>
    <w:rsid w:val="00BC199C"/>
    <w:rsid w:val="00BC19FD"/>
    <w:rsid w:val="00BC1A8B"/>
    <w:rsid w:val="00BC1AA4"/>
    <w:rsid w:val="00BC1C9D"/>
    <w:rsid w:val="00BC2069"/>
    <w:rsid w:val="00BC20E6"/>
    <w:rsid w:val="00BC242D"/>
    <w:rsid w:val="00BC258E"/>
    <w:rsid w:val="00BC25B6"/>
    <w:rsid w:val="00BC2676"/>
    <w:rsid w:val="00BC2B15"/>
    <w:rsid w:val="00BC2CB3"/>
    <w:rsid w:val="00BC2E12"/>
    <w:rsid w:val="00BC304E"/>
    <w:rsid w:val="00BC3061"/>
    <w:rsid w:val="00BC306C"/>
    <w:rsid w:val="00BC3282"/>
    <w:rsid w:val="00BC348C"/>
    <w:rsid w:val="00BC35DC"/>
    <w:rsid w:val="00BC383F"/>
    <w:rsid w:val="00BC395C"/>
    <w:rsid w:val="00BC3980"/>
    <w:rsid w:val="00BC3A34"/>
    <w:rsid w:val="00BC3EAC"/>
    <w:rsid w:val="00BC4283"/>
    <w:rsid w:val="00BC4440"/>
    <w:rsid w:val="00BC45E7"/>
    <w:rsid w:val="00BC4611"/>
    <w:rsid w:val="00BC476D"/>
    <w:rsid w:val="00BC4879"/>
    <w:rsid w:val="00BC48FA"/>
    <w:rsid w:val="00BC4D98"/>
    <w:rsid w:val="00BC4E16"/>
    <w:rsid w:val="00BC4E33"/>
    <w:rsid w:val="00BC500E"/>
    <w:rsid w:val="00BC50BF"/>
    <w:rsid w:val="00BC53E1"/>
    <w:rsid w:val="00BC54F5"/>
    <w:rsid w:val="00BC54F6"/>
    <w:rsid w:val="00BC5575"/>
    <w:rsid w:val="00BC56E2"/>
    <w:rsid w:val="00BC5A36"/>
    <w:rsid w:val="00BC5B8C"/>
    <w:rsid w:val="00BC5FC1"/>
    <w:rsid w:val="00BC60AD"/>
    <w:rsid w:val="00BC6239"/>
    <w:rsid w:val="00BC633A"/>
    <w:rsid w:val="00BC6380"/>
    <w:rsid w:val="00BC6652"/>
    <w:rsid w:val="00BC6698"/>
    <w:rsid w:val="00BC676F"/>
    <w:rsid w:val="00BC692C"/>
    <w:rsid w:val="00BC6BFF"/>
    <w:rsid w:val="00BC6D21"/>
    <w:rsid w:val="00BC6D6F"/>
    <w:rsid w:val="00BC70B6"/>
    <w:rsid w:val="00BC71E4"/>
    <w:rsid w:val="00BC7210"/>
    <w:rsid w:val="00BC740B"/>
    <w:rsid w:val="00BC746D"/>
    <w:rsid w:val="00BC76EB"/>
    <w:rsid w:val="00BC7706"/>
    <w:rsid w:val="00BC7B2E"/>
    <w:rsid w:val="00BC7FC5"/>
    <w:rsid w:val="00BD01C3"/>
    <w:rsid w:val="00BD0246"/>
    <w:rsid w:val="00BD0464"/>
    <w:rsid w:val="00BD076E"/>
    <w:rsid w:val="00BD0993"/>
    <w:rsid w:val="00BD0A3D"/>
    <w:rsid w:val="00BD0BD6"/>
    <w:rsid w:val="00BD0C51"/>
    <w:rsid w:val="00BD0DCF"/>
    <w:rsid w:val="00BD101E"/>
    <w:rsid w:val="00BD1248"/>
    <w:rsid w:val="00BD130D"/>
    <w:rsid w:val="00BD166F"/>
    <w:rsid w:val="00BD1953"/>
    <w:rsid w:val="00BD19A1"/>
    <w:rsid w:val="00BD1A5D"/>
    <w:rsid w:val="00BD1B3F"/>
    <w:rsid w:val="00BD1D19"/>
    <w:rsid w:val="00BD1F74"/>
    <w:rsid w:val="00BD20AA"/>
    <w:rsid w:val="00BD221A"/>
    <w:rsid w:val="00BD2422"/>
    <w:rsid w:val="00BD26BF"/>
    <w:rsid w:val="00BD27AE"/>
    <w:rsid w:val="00BD2814"/>
    <w:rsid w:val="00BD28B0"/>
    <w:rsid w:val="00BD29D1"/>
    <w:rsid w:val="00BD29FF"/>
    <w:rsid w:val="00BD2A8A"/>
    <w:rsid w:val="00BD2B10"/>
    <w:rsid w:val="00BD2BC2"/>
    <w:rsid w:val="00BD2D74"/>
    <w:rsid w:val="00BD2EE1"/>
    <w:rsid w:val="00BD2F02"/>
    <w:rsid w:val="00BD3030"/>
    <w:rsid w:val="00BD31EB"/>
    <w:rsid w:val="00BD331C"/>
    <w:rsid w:val="00BD3591"/>
    <w:rsid w:val="00BD35B9"/>
    <w:rsid w:val="00BD385B"/>
    <w:rsid w:val="00BD385E"/>
    <w:rsid w:val="00BD3A39"/>
    <w:rsid w:val="00BD3A51"/>
    <w:rsid w:val="00BD3AE7"/>
    <w:rsid w:val="00BD3AFF"/>
    <w:rsid w:val="00BD3CCA"/>
    <w:rsid w:val="00BD3DB8"/>
    <w:rsid w:val="00BD3FFF"/>
    <w:rsid w:val="00BD4236"/>
    <w:rsid w:val="00BD4291"/>
    <w:rsid w:val="00BD42EC"/>
    <w:rsid w:val="00BD4350"/>
    <w:rsid w:val="00BD4404"/>
    <w:rsid w:val="00BD4549"/>
    <w:rsid w:val="00BD4580"/>
    <w:rsid w:val="00BD45F7"/>
    <w:rsid w:val="00BD4621"/>
    <w:rsid w:val="00BD4832"/>
    <w:rsid w:val="00BD4C89"/>
    <w:rsid w:val="00BD4CCF"/>
    <w:rsid w:val="00BD4D10"/>
    <w:rsid w:val="00BD5037"/>
    <w:rsid w:val="00BD511A"/>
    <w:rsid w:val="00BD520D"/>
    <w:rsid w:val="00BD5396"/>
    <w:rsid w:val="00BD5438"/>
    <w:rsid w:val="00BD55AC"/>
    <w:rsid w:val="00BD59FB"/>
    <w:rsid w:val="00BD5B65"/>
    <w:rsid w:val="00BD5CA6"/>
    <w:rsid w:val="00BD5D24"/>
    <w:rsid w:val="00BD5F1D"/>
    <w:rsid w:val="00BD5F6D"/>
    <w:rsid w:val="00BD6165"/>
    <w:rsid w:val="00BD6175"/>
    <w:rsid w:val="00BD6343"/>
    <w:rsid w:val="00BD674F"/>
    <w:rsid w:val="00BD6931"/>
    <w:rsid w:val="00BD6A68"/>
    <w:rsid w:val="00BD6B9B"/>
    <w:rsid w:val="00BD6BD1"/>
    <w:rsid w:val="00BD6DF9"/>
    <w:rsid w:val="00BD717E"/>
    <w:rsid w:val="00BD72B7"/>
    <w:rsid w:val="00BD72F2"/>
    <w:rsid w:val="00BD73C3"/>
    <w:rsid w:val="00BD7541"/>
    <w:rsid w:val="00BD755F"/>
    <w:rsid w:val="00BD7588"/>
    <w:rsid w:val="00BD7615"/>
    <w:rsid w:val="00BD775A"/>
    <w:rsid w:val="00BD7860"/>
    <w:rsid w:val="00BD7878"/>
    <w:rsid w:val="00BD7A7E"/>
    <w:rsid w:val="00BD7B8F"/>
    <w:rsid w:val="00BD7C52"/>
    <w:rsid w:val="00BD7D96"/>
    <w:rsid w:val="00BD7EC7"/>
    <w:rsid w:val="00BD7F8E"/>
    <w:rsid w:val="00BE0471"/>
    <w:rsid w:val="00BE0799"/>
    <w:rsid w:val="00BE07E9"/>
    <w:rsid w:val="00BE0A88"/>
    <w:rsid w:val="00BE0AF1"/>
    <w:rsid w:val="00BE0C37"/>
    <w:rsid w:val="00BE0C7F"/>
    <w:rsid w:val="00BE0D02"/>
    <w:rsid w:val="00BE0F56"/>
    <w:rsid w:val="00BE11DB"/>
    <w:rsid w:val="00BE12CE"/>
    <w:rsid w:val="00BE13CD"/>
    <w:rsid w:val="00BE1581"/>
    <w:rsid w:val="00BE16A5"/>
    <w:rsid w:val="00BE18DA"/>
    <w:rsid w:val="00BE1A08"/>
    <w:rsid w:val="00BE1BA4"/>
    <w:rsid w:val="00BE1BCB"/>
    <w:rsid w:val="00BE1BF9"/>
    <w:rsid w:val="00BE1F18"/>
    <w:rsid w:val="00BE1F74"/>
    <w:rsid w:val="00BE2254"/>
    <w:rsid w:val="00BE24BD"/>
    <w:rsid w:val="00BE28D7"/>
    <w:rsid w:val="00BE299B"/>
    <w:rsid w:val="00BE2AD6"/>
    <w:rsid w:val="00BE2C53"/>
    <w:rsid w:val="00BE2C92"/>
    <w:rsid w:val="00BE2F66"/>
    <w:rsid w:val="00BE3016"/>
    <w:rsid w:val="00BE3069"/>
    <w:rsid w:val="00BE3149"/>
    <w:rsid w:val="00BE329F"/>
    <w:rsid w:val="00BE3357"/>
    <w:rsid w:val="00BE3411"/>
    <w:rsid w:val="00BE3579"/>
    <w:rsid w:val="00BE3674"/>
    <w:rsid w:val="00BE36F8"/>
    <w:rsid w:val="00BE37A9"/>
    <w:rsid w:val="00BE3B28"/>
    <w:rsid w:val="00BE3D61"/>
    <w:rsid w:val="00BE3F88"/>
    <w:rsid w:val="00BE4062"/>
    <w:rsid w:val="00BE41C4"/>
    <w:rsid w:val="00BE41D4"/>
    <w:rsid w:val="00BE43B3"/>
    <w:rsid w:val="00BE445A"/>
    <w:rsid w:val="00BE44C4"/>
    <w:rsid w:val="00BE4958"/>
    <w:rsid w:val="00BE4B42"/>
    <w:rsid w:val="00BE4BDC"/>
    <w:rsid w:val="00BE4DB1"/>
    <w:rsid w:val="00BE5159"/>
    <w:rsid w:val="00BE5370"/>
    <w:rsid w:val="00BE5371"/>
    <w:rsid w:val="00BE558B"/>
    <w:rsid w:val="00BE595E"/>
    <w:rsid w:val="00BE5A02"/>
    <w:rsid w:val="00BE61BE"/>
    <w:rsid w:val="00BE61C1"/>
    <w:rsid w:val="00BE6228"/>
    <w:rsid w:val="00BE63E0"/>
    <w:rsid w:val="00BE63E4"/>
    <w:rsid w:val="00BE6DEB"/>
    <w:rsid w:val="00BE702D"/>
    <w:rsid w:val="00BE7256"/>
    <w:rsid w:val="00BE75EC"/>
    <w:rsid w:val="00BE79CF"/>
    <w:rsid w:val="00BE7B5C"/>
    <w:rsid w:val="00BE7E95"/>
    <w:rsid w:val="00BF001A"/>
    <w:rsid w:val="00BF01CB"/>
    <w:rsid w:val="00BF038A"/>
    <w:rsid w:val="00BF05CF"/>
    <w:rsid w:val="00BF09E6"/>
    <w:rsid w:val="00BF09FD"/>
    <w:rsid w:val="00BF0A79"/>
    <w:rsid w:val="00BF0ABF"/>
    <w:rsid w:val="00BF0AC6"/>
    <w:rsid w:val="00BF0ACC"/>
    <w:rsid w:val="00BF0B4C"/>
    <w:rsid w:val="00BF0F83"/>
    <w:rsid w:val="00BF105A"/>
    <w:rsid w:val="00BF1065"/>
    <w:rsid w:val="00BF1741"/>
    <w:rsid w:val="00BF1788"/>
    <w:rsid w:val="00BF1925"/>
    <w:rsid w:val="00BF1A7E"/>
    <w:rsid w:val="00BF1B47"/>
    <w:rsid w:val="00BF1C85"/>
    <w:rsid w:val="00BF1D46"/>
    <w:rsid w:val="00BF1EB7"/>
    <w:rsid w:val="00BF1EFE"/>
    <w:rsid w:val="00BF2335"/>
    <w:rsid w:val="00BF25F3"/>
    <w:rsid w:val="00BF277D"/>
    <w:rsid w:val="00BF2836"/>
    <w:rsid w:val="00BF29E7"/>
    <w:rsid w:val="00BF2A3A"/>
    <w:rsid w:val="00BF2A71"/>
    <w:rsid w:val="00BF2CA2"/>
    <w:rsid w:val="00BF36CE"/>
    <w:rsid w:val="00BF36EB"/>
    <w:rsid w:val="00BF3787"/>
    <w:rsid w:val="00BF37D3"/>
    <w:rsid w:val="00BF383A"/>
    <w:rsid w:val="00BF3908"/>
    <w:rsid w:val="00BF3A05"/>
    <w:rsid w:val="00BF3B1F"/>
    <w:rsid w:val="00BF3B77"/>
    <w:rsid w:val="00BF3C01"/>
    <w:rsid w:val="00BF3CE7"/>
    <w:rsid w:val="00BF3E48"/>
    <w:rsid w:val="00BF3F10"/>
    <w:rsid w:val="00BF3F13"/>
    <w:rsid w:val="00BF3FD3"/>
    <w:rsid w:val="00BF40B0"/>
    <w:rsid w:val="00BF423A"/>
    <w:rsid w:val="00BF4611"/>
    <w:rsid w:val="00BF461D"/>
    <w:rsid w:val="00BF47D8"/>
    <w:rsid w:val="00BF48F0"/>
    <w:rsid w:val="00BF4EB8"/>
    <w:rsid w:val="00BF50E8"/>
    <w:rsid w:val="00BF5114"/>
    <w:rsid w:val="00BF514B"/>
    <w:rsid w:val="00BF51B2"/>
    <w:rsid w:val="00BF51F6"/>
    <w:rsid w:val="00BF539D"/>
    <w:rsid w:val="00BF5482"/>
    <w:rsid w:val="00BF57AF"/>
    <w:rsid w:val="00BF5997"/>
    <w:rsid w:val="00BF5A40"/>
    <w:rsid w:val="00BF5C13"/>
    <w:rsid w:val="00BF5C5E"/>
    <w:rsid w:val="00BF5CD5"/>
    <w:rsid w:val="00BF5DB7"/>
    <w:rsid w:val="00BF5F04"/>
    <w:rsid w:val="00BF61EB"/>
    <w:rsid w:val="00BF63EA"/>
    <w:rsid w:val="00BF6576"/>
    <w:rsid w:val="00BF6F29"/>
    <w:rsid w:val="00BF6F61"/>
    <w:rsid w:val="00BF7119"/>
    <w:rsid w:val="00BF71B0"/>
    <w:rsid w:val="00BF769C"/>
    <w:rsid w:val="00BF77A0"/>
    <w:rsid w:val="00BF7B10"/>
    <w:rsid w:val="00BF7C13"/>
    <w:rsid w:val="00BF7C56"/>
    <w:rsid w:val="00BF7CC2"/>
    <w:rsid w:val="00C000C6"/>
    <w:rsid w:val="00C001D3"/>
    <w:rsid w:val="00C00240"/>
    <w:rsid w:val="00C00B27"/>
    <w:rsid w:val="00C00BA0"/>
    <w:rsid w:val="00C00BC1"/>
    <w:rsid w:val="00C00E08"/>
    <w:rsid w:val="00C013D9"/>
    <w:rsid w:val="00C013DD"/>
    <w:rsid w:val="00C01851"/>
    <w:rsid w:val="00C01A8D"/>
    <w:rsid w:val="00C01B50"/>
    <w:rsid w:val="00C01BDA"/>
    <w:rsid w:val="00C01CC7"/>
    <w:rsid w:val="00C01E55"/>
    <w:rsid w:val="00C02229"/>
    <w:rsid w:val="00C023B0"/>
    <w:rsid w:val="00C023EC"/>
    <w:rsid w:val="00C02827"/>
    <w:rsid w:val="00C02B9C"/>
    <w:rsid w:val="00C02E08"/>
    <w:rsid w:val="00C02E84"/>
    <w:rsid w:val="00C02EAF"/>
    <w:rsid w:val="00C03054"/>
    <w:rsid w:val="00C0315C"/>
    <w:rsid w:val="00C0322E"/>
    <w:rsid w:val="00C036A6"/>
    <w:rsid w:val="00C03C0B"/>
    <w:rsid w:val="00C03DC5"/>
    <w:rsid w:val="00C03DCA"/>
    <w:rsid w:val="00C03DCB"/>
    <w:rsid w:val="00C03F03"/>
    <w:rsid w:val="00C03F68"/>
    <w:rsid w:val="00C04024"/>
    <w:rsid w:val="00C04226"/>
    <w:rsid w:val="00C0431F"/>
    <w:rsid w:val="00C0432D"/>
    <w:rsid w:val="00C04363"/>
    <w:rsid w:val="00C0436E"/>
    <w:rsid w:val="00C0450F"/>
    <w:rsid w:val="00C0473E"/>
    <w:rsid w:val="00C0479B"/>
    <w:rsid w:val="00C0484C"/>
    <w:rsid w:val="00C049BF"/>
    <w:rsid w:val="00C04CB4"/>
    <w:rsid w:val="00C04D90"/>
    <w:rsid w:val="00C04DF5"/>
    <w:rsid w:val="00C04F0B"/>
    <w:rsid w:val="00C0577B"/>
    <w:rsid w:val="00C057FF"/>
    <w:rsid w:val="00C05949"/>
    <w:rsid w:val="00C05A66"/>
    <w:rsid w:val="00C05B3D"/>
    <w:rsid w:val="00C05B60"/>
    <w:rsid w:val="00C05B67"/>
    <w:rsid w:val="00C05C00"/>
    <w:rsid w:val="00C05D85"/>
    <w:rsid w:val="00C05E57"/>
    <w:rsid w:val="00C064C0"/>
    <w:rsid w:val="00C0682B"/>
    <w:rsid w:val="00C069A4"/>
    <w:rsid w:val="00C06A00"/>
    <w:rsid w:val="00C06D30"/>
    <w:rsid w:val="00C06F6D"/>
    <w:rsid w:val="00C070F7"/>
    <w:rsid w:val="00C07303"/>
    <w:rsid w:val="00C0744E"/>
    <w:rsid w:val="00C074E1"/>
    <w:rsid w:val="00C075F7"/>
    <w:rsid w:val="00C07725"/>
    <w:rsid w:val="00C07913"/>
    <w:rsid w:val="00C079DB"/>
    <w:rsid w:val="00C07CD5"/>
    <w:rsid w:val="00C07D4E"/>
    <w:rsid w:val="00C07E60"/>
    <w:rsid w:val="00C07EE8"/>
    <w:rsid w:val="00C07F34"/>
    <w:rsid w:val="00C10027"/>
    <w:rsid w:val="00C10221"/>
    <w:rsid w:val="00C10349"/>
    <w:rsid w:val="00C1064B"/>
    <w:rsid w:val="00C10650"/>
    <w:rsid w:val="00C10657"/>
    <w:rsid w:val="00C10905"/>
    <w:rsid w:val="00C1090A"/>
    <w:rsid w:val="00C1097F"/>
    <w:rsid w:val="00C10A0D"/>
    <w:rsid w:val="00C10B78"/>
    <w:rsid w:val="00C10DCF"/>
    <w:rsid w:val="00C10E70"/>
    <w:rsid w:val="00C1103C"/>
    <w:rsid w:val="00C11AF3"/>
    <w:rsid w:val="00C11B99"/>
    <w:rsid w:val="00C12489"/>
    <w:rsid w:val="00C12653"/>
    <w:rsid w:val="00C126F1"/>
    <w:rsid w:val="00C1276A"/>
    <w:rsid w:val="00C12A89"/>
    <w:rsid w:val="00C12B81"/>
    <w:rsid w:val="00C12C9A"/>
    <w:rsid w:val="00C12DA9"/>
    <w:rsid w:val="00C12E1F"/>
    <w:rsid w:val="00C133B4"/>
    <w:rsid w:val="00C133D0"/>
    <w:rsid w:val="00C137A2"/>
    <w:rsid w:val="00C13820"/>
    <w:rsid w:val="00C1384A"/>
    <w:rsid w:val="00C13BF3"/>
    <w:rsid w:val="00C1405A"/>
    <w:rsid w:val="00C14138"/>
    <w:rsid w:val="00C14297"/>
    <w:rsid w:val="00C144EA"/>
    <w:rsid w:val="00C1451C"/>
    <w:rsid w:val="00C1460D"/>
    <w:rsid w:val="00C14712"/>
    <w:rsid w:val="00C1473D"/>
    <w:rsid w:val="00C148BB"/>
    <w:rsid w:val="00C148C4"/>
    <w:rsid w:val="00C14987"/>
    <w:rsid w:val="00C14D39"/>
    <w:rsid w:val="00C1508C"/>
    <w:rsid w:val="00C15497"/>
    <w:rsid w:val="00C155DB"/>
    <w:rsid w:val="00C15689"/>
    <w:rsid w:val="00C15949"/>
    <w:rsid w:val="00C15AC1"/>
    <w:rsid w:val="00C15F43"/>
    <w:rsid w:val="00C161B3"/>
    <w:rsid w:val="00C1621C"/>
    <w:rsid w:val="00C1626C"/>
    <w:rsid w:val="00C16344"/>
    <w:rsid w:val="00C167F8"/>
    <w:rsid w:val="00C16855"/>
    <w:rsid w:val="00C16CA2"/>
    <w:rsid w:val="00C16D03"/>
    <w:rsid w:val="00C16E19"/>
    <w:rsid w:val="00C16EE1"/>
    <w:rsid w:val="00C1715F"/>
    <w:rsid w:val="00C173C9"/>
    <w:rsid w:val="00C1759E"/>
    <w:rsid w:val="00C175D6"/>
    <w:rsid w:val="00C177F3"/>
    <w:rsid w:val="00C17813"/>
    <w:rsid w:val="00C17899"/>
    <w:rsid w:val="00C17938"/>
    <w:rsid w:val="00C179D8"/>
    <w:rsid w:val="00C17AE2"/>
    <w:rsid w:val="00C17B32"/>
    <w:rsid w:val="00C17F06"/>
    <w:rsid w:val="00C17F5A"/>
    <w:rsid w:val="00C201C2"/>
    <w:rsid w:val="00C2060F"/>
    <w:rsid w:val="00C207B0"/>
    <w:rsid w:val="00C207CF"/>
    <w:rsid w:val="00C207DC"/>
    <w:rsid w:val="00C20DE2"/>
    <w:rsid w:val="00C20F39"/>
    <w:rsid w:val="00C210F9"/>
    <w:rsid w:val="00C21177"/>
    <w:rsid w:val="00C21417"/>
    <w:rsid w:val="00C21874"/>
    <w:rsid w:val="00C21A96"/>
    <w:rsid w:val="00C21D73"/>
    <w:rsid w:val="00C21F1A"/>
    <w:rsid w:val="00C21F31"/>
    <w:rsid w:val="00C22130"/>
    <w:rsid w:val="00C226B7"/>
    <w:rsid w:val="00C22986"/>
    <w:rsid w:val="00C22A04"/>
    <w:rsid w:val="00C22A57"/>
    <w:rsid w:val="00C22A80"/>
    <w:rsid w:val="00C22B78"/>
    <w:rsid w:val="00C22D40"/>
    <w:rsid w:val="00C22E60"/>
    <w:rsid w:val="00C2329D"/>
    <w:rsid w:val="00C234BD"/>
    <w:rsid w:val="00C23515"/>
    <w:rsid w:val="00C2396F"/>
    <w:rsid w:val="00C23BDF"/>
    <w:rsid w:val="00C23CF8"/>
    <w:rsid w:val="00C23ECD"/>
    <w:rsid w:val="00C23F7C"/>
    <w:rsid w:val="00C23FB4"/>
    <w:rsid w:val="00C24226"/>
    <w:rsid w:val="00C2464B"/>
    <w:rsid w:val="00C246BF"/>
    <w:rsid w:val="00C2471C"/>
    <w:rsid w:val="00C248E2"/>
    <w:rsid w:val="00C24903"/>
    <w:rsid w:val="00C249C0"/>
    <w:rsid w:val="00C24A58"/>
    <w:rsid w:val="00C24D48"/>
    <w:rsid w:val="00C24FA5"/>
    <w:rsid w:val="00C25182"/>
    <w:rsid w:val="00C251AE"/>
    <w:rsid w:val="00C25555"/>
    <w:rsid w:val="00C25583"/>
    <w:rsid w:val="00C2577E"/>
    <w:rsid w:val="00C2591B"/>
    <w:rsid w:val="00C2593F"/>
    <w:rsid w:val="00C25ABE"/>
    <w:rsid w:val="00C25C2E"/>
    <w:rsid w:val="00C25C6D"/>
    <w:rsid w:val="00C25D02"/>
    <w:rsid w:val="00C25DC1"/>
    <w:rsid w:val="00C25E4F"/>
    <w:rsid w:val="00C25EF4"/>
    <w:rsid w:val="00C265F3"/>
    <w:rsid w:val="00C266D4"/>
    <w:rsid w:val="00C267FB"/>
    <w:rsid w:val="00C26802"/>
    <w:rsid w:val="00C26886"/>
    <w:rsid w:val="00C2690A"/>
    <w:rsid w:val="00C2691D"/>
    <w:rsid w:val="00C26A2E"/>
    <w:rsid w:val="00C26B84"/>
    <w:rsid w:val="00C26CBA"/>
    <w:rsid w:val="00C26CC3"/>
    <w:rsid w:val="00C26DBC"/>
    <w:rsid w:val="00C2712F"/>
    <w:rsid w:val="00C2722A"/>
    <w:rsid w:val="00C27482"/>
    <w:rsid w:val="00C275CC"/>
    <w:rsid w:val="00C276D2"/>
    <w:rsid w:val="00C277D0"/>
    <w:rsid w:val="00C2787E"/>
    <w:rsid w:val="00C2797A"/>
    <w:rsid w:val="00C27A47"/>
    <w:rsid w:val="00C27A65"/>
    <w:rsid w:val="00C27B69"/>
    <w:rsid w:val="00C27DB5"/>
    <w:rsid w:val="00C3012D"/>
    <w:rsid w:val="00C30595"/>
    <w:rsid w:val="00C30695"/>
    <w:rsid w:val="00C3074F"/>
    <w:rsid w:val="00C308BE"/>
    <w:rsid w:val="00C30971"/>
    <w:rsid w:val="00C30C23"/>
    <w:rsid w:val="00C30C45"/>
    <w:rsid w:val="00C30E1D"/>
    <w:rsid w:val="00C30FF0"/>
    <w:rsid w:val="00C31119"/>
    <w:rsid w:val="00C3128E"/>
    <w:rsid w:val="00C314CC"/>
    <w:rsid w:val="00C31677"/>
    <w:rsid w:val="00C31916"/>
    <w:rsid w:val="00C319D6"/>
    <w:rsid w:val="00C31D31"/>
    <w:rsid w:val="00C31FD6"/>
    <w:rsid w:val="00C3216F"/>
    <w:rsid w:val="00C321A8"/>
    <w:rsid w:val="00C32309"/>
    <w:rsid w:val="00C32469"/>
    <w:rsid w:val="00C3256E"/>
    <w:rsid w:val="00C32776"/>
    <w:rsid w:val="00C328C4"/>
    <w:rsid w:val="00C328E8"/>
    <w:rsid w:val="00C32A19"/>
    <w:rsid w:val="00C32A39"/>
    <w:rsid w:val="00C32A40"/>
    <w:rsid w:val="00C32C99"/>
    <w:rsid w:val="00C32EBE"/>
    <w:rsid w:val="00C330A0"/>
    <w:rsid w:val="00C33569"/>
    <w:rsid w:val="00C33593"/>
    <w:rsid w:val="00C3366B"/>
    <w:rsid w:val="00C33853"/>
    <w:rsid w:val="00C33B9B"/>
    <w:rsid w:val="00C33C7C"/>
    <w:rsid w:val="00C33EE7"/>
    <w:rsid w:val="00C33FEE"/>
    <w:rsid w:val="00C3408C"/>
    <w:rsid w:val="00C340B9"/>
    <w:rsid w:val="00C3415D"/>
    <w:rsid w:val="00C34258"/>
    <w:rsid w:val="00C3425F"/>
    <w:rsid w:val="00C34339"/>
    <w:rsid w:val="00C343C9"/>
    <w:rsid w:val="00C344CB"/>
    <w:rsid w:val="00C34667"/>
    <w:rsid w:val="00C348B7"/>
    <w:rsid w:val="00C34B46"/>
    <w:rsid w:val="00C34BB6"/>
    <w:rsid w:val="00C34BEA"/>
    <w:rsid w:val="00C34C82"/>
    <w:rsid w:val="00C34CB1"/>
    <w:rsid w:val="00C350C8"/>
    <w:rsid w:val="00C3520F"/>
    <w:rsid w:val="00C3535A"/>
    <w:rsid w:val="00C353E6"/>
    <w:rsid w:val="00C3550E"/>
    <w:rsid w:val="00C35A1B"/>
    <w:rsid w:val="00C35B0F"/>
    <w:rsid w:val="00C35B49"/>
    <w:rsid w:val="00C35C84"/>
    <w:rsid w:val="00C35FCE"/>
    <w:rsid w:val="00C36141"/>
    <w:rsid w:val="00C36258"/>
    <w:rsid w:val="00C362F5"/>
    <w:rsid w:val="00C363C1"/>
    <w:rsid w:val="00C368AB"/>
    <w:rsid w:val="00C36987"/>
    <w:rsid w:val="00C3701D"/>
    <w:rsid w:val="00C37705"/>
    <w:rsid w:val="00C37841"/>
    <w:rsid w:val="00C37D38"/>
    <w:rsid w:val="00C40264"/>
    <w:rsid w:val="00C40277"/>
    <w:rsid w:val="00C4085C"/>
    <w:rsid w:val="00C40893"/>
    <w:rsid w:val="00C40916"/>
    <w:rsid w:val="00C40A01"/>
    <w:rsid w:val="00C40DB3"/>
    <w:rsid w:val="00C41059"/>
    <w:rsid w:val="00C41274"/>
    <w:rsid w:val="00C4133B"/>
    <w:rsid w:val="00C4151D"/>
    <w:rsid w:val="00C4159C"/>
    <w:rsid w:val="00C417F8"/>
    <w:rsid w:val="00C424E1"/>
    <w:rsid w:val="00C42891"/>
    <w:rsid w:val="00C428EA"/>
    <w:rsid w:val="00C4297C"/>
    <w:rsid w:val="00C42AC6"/>
    <w:rsid w:val="00C42B18"/>
    <w:rsid w:val="00C42B63"/>
    <w:rsid w:val="00C42C29"/>
    <w:rsid w:val="00C42F1D"/>
    <w:rsid w:val="00C42F21"/>
    <w:rsid w:val="00C432BC"/>
    <w:rsid w:val="00C4331E"/>
    <w:rsid w:val="00C434C3"/>
    <w:rsid w:val="00C436D1"/>
    <w:rsid w:val="00C437E5"/>
    <w:rsid w:val="00C438F5"/>
    <w:rsid w:val="00C43913"/>
    <w:rsid w:val="00C43C05"/>
    <w:rsid w:val="00C44238"/>
    <w:rsid w:val="00C443DB"/>
    <w:rsid w:val="00C4452A"/>
    <w:rsid w:val="00C44565"/>
    <w:rsid w:val="00C4496A"/>
    <w:rsid w:val="00C44A8D"/>
    <w:rsid w:val="00C44E1F"/>
    <w:rsid w:val="00C450D2"/>
    <w:rsid w:val="00C45102"/>
    <w:rsid w:val="00C452A9"/>
    <w:rsid w:val="00C452C6"/>
    <w:rsid w:val="00C454F0"/>
    <w:rsid w:val="00C4559C"/>
    <w:rsid w:val="00C4562D"/>
    <w:rsid w:val="00C456A3"/>
    <w:rsid w:val="00C457E8"/>
    <w:rsid w:val="00C4584A"/>
    <w:rsid w:val="00C45BCC"/>
    <w:rsid w:val="00C45DEC"/>
    <w:rsid w:val="00C46015"/>
    <w:rsid w:val="00C4601E"/>
    <w:rsid w:val="00C461FF"/>
    <w:rsid w:val="00C4624F"/>
    <w:rsid w:val="00C463EC"/>
    <w:rsid w:val="00C4654A"/>
    <w:rsid w:val="00C465C3"/>
    <w:rsid w:val="00C46B33"/>
    <w:rsid w:val="00C46C27"/>
    <w:rsid w:val="00C46FFB"/>
    <w:rsid w:val="00C47265"/>
    <w:rsid w:val="00C47616"/>
    <w:rsid w:val="00C47865"/>
    <w:rsid w:val="00C479D2"/>
    <w:rsid w:val="00C47B54"/>
    <w:rsid w:val="00C47BB7"/>
    <w:rsid w:val="00C47D4E"/>
    <w:rsid w:val="00C47D77"/>
    <w:rsid w:val="00C47E3A"/>
    <w:rsid w:val="00C47E42"/>
    <w:rsid w:val="00C47EDD"/>
    <w:rsid w:val="00C47F2C"/>
    <w:rsid w:val="00C47FB1"/>
    <w:rsid w:val="00C50117"/>
    <w:rsid w:val="00C50450"/>
    <w:rsid w:val="00C504C8"/>
    <w:rsid w:val="00C507E6"/>
    <w:rsid w:val="00C509CC"/>
    <w:rsid w:val="00C50B57"/>
    <w:rsid w:val="00C51155"/>
    <w:rsid w:val="00C5148D"/>
    <w:rsid w:val="00C51715"/>
    <w:rsid w:val="00C51B2E"/>
    <w:rsid w:val="00C51CF6"/>
    <w:rsid w:val="00C51DBC"/>
    <w:rsid w:val="00C51E0A"/>
    <w:rsid w:val="00C52281"/>
    <w:rsid w:val="00C52455"/>
    <w:rsid w:val="00C524EA"/>
    <w:rsid w:val="00C5260A"/>
    <w:rsid w:val="00C526C2"/>
    <w:rsid w:val="00C526DF"/>
    <w:rsid w:val="00C52A29"/>
    <w:rsid w:val="00C52A8B"/>
    <w:rsid w:val="00C52C78"/>
    <w:rsid w:val="00C52DAA"/>
    <w:rsid w:val="00C52DBF"/>
    <w:rsid w:val="00C52E81"/>
    <w:rsid w:val="00C52F74"/>
    <w:rsid w:val="00C52FED"/>
    <w:rsid w:val="00C53049"/>
    <w:rsid w:val="00C53157"/>
    <w:rsid w:val="00C532BA"/>
    <w:rsid w:val="00C532CD"/>
    <w:rsid w:val="00C532E6"/>
    <w:rsid w:val="00C53396"/>
    <w:rsid w:val="00C533B7"/>
    <w:rsid w:val="00C53629"/>
    <w:rsid w:val="00C53672"/>
    <w:rsid w:val="00C53768"/>
    <w:rsid w:val="00C5377F"/>
    <w:rsid w:val="00C5389B"/>
    <w:rsid w:val="00C53963"/>
    <w:rsid w:val="00C53A32"/>
    <w:rsid w:val="00C53DFB"/>
    <w:rsid w:val="00C53E4D"/>
    <w:rsid w:val="00C53EF8"/>
    <w:rsid w:val="00C54062"/>
    <w:rsid w:val="00C5415B"/>
    <w:rsid w:val="00C54407"/>
    <w:rsid w:val="00C548B9"/>
    <w:rsid w:val="00C549CF"/>
    <w:rsid w:val="00C54CFA"/>
    <w:rsid w:val="00C54F96"/>
    <w:rsid w:val="00C550C9"/>
    <w:rsid w:val="00C551A2"/>
    <w:rsid w:val="00C551B2"/>
    <w:rsid w:val="00C55399"/>
    <w:rsid w:val="00C5559F"/>
    <w:rsid w:val="00C55660"/>
    <w:rsid w:val="00C55739"/>
    <w:rsid w:val="00C55949"/>
    <w:rsid w:val="00C5596D"/>
    <w:rsid w:val="00C55A07"/>
    <w:rsid w:val="00C55CE8"/>
    <w:rsid w:val="00C55F29"/>
    <w:rsid w:val="00C55F42"/>
    <w:rsid w:val="00C5625B"/>
    <w:rsid w:val="00C56736"/>
    <w:rsid w:val="00C5675C"/>
    <w:rsid w:val="00C56ABA"/>
    <w:rsid w:val="00C56F7E"/>
    <w:rsid w:val="00C56F92"/>
    <w:rsid w:val="00C5709A"/>
    <w:rsid w:val="00C57191"/>
    <w:rsid w:val="00C571B2"/>
    <w:rsid w:val="00C571F9"/>
    <w:rsid w:val="00C572C8"/>
    <w:rsid w:val="00C574DA"/>
    <w:rsid w:val="00C575C1"/>
    <w:rsid w:val="00C57757"/>
    <w:rsid w:val="00C577A1"/>
    <w:rsid w:val="00C57A8E"/>
    <w:rsid w:val="00C57EAD"/>
    <w:rsid w:val="00C600EF"/>
    <w:rsid w:val="00C60328"/>
    <w:rsid w:val="00C608B9"/>
    <w:rsid w:val="00C608BF"/>
    <w:rsid w:val="00C608E5"/>
    <w:rsid w:val="00C60920"/>
    <w:rsid w:val="00C60A42"/>
    <w:rsid w:val="00C60AA4"/>
    <w:rsid w:val="00C60AEB"/>
    <w:rsid w:val="00C60B16"/>
    <w:rsid w:val="00C60B5D"/>
    <w:rsid w:val="00C60BCF"/>
    <w:rsid w:val="00C610C8"/>
    <w:rsid w:val="00C610F1"/>
    <w:rsid w:val="00C611E6"/>
    <w:rsid w:val="00C6137C"/>
    <w:rsid w:val="00C61638"/>
    <w:rsid w:val="00C61789"/>
    <w:rsid w:val="00C6199D"/>
    <w:rsid w:val="00C61B13"/>
    <w:rsid w:val="00C61C42"/>
    <w:rsid w:val="00C61F95"/>
    <w:rsid w:val="00C621F7"/>
    <w:rsid w:val="00C6253B"/>
    <w:rsid w:val="00C625CD"/>
    <w:rsid w:val="00C625E6"/>
    <w:rsid w:val="00C62BD8"/>
    <w:rsid w:val="00C62ECB"/>
    <w:rsid w:val="00C6312E"/>
    <w:rsid w:val="00C63535"/>
    <w:rsid w:val="00C6355E"/>
    <w:rsid w:val="00C635CD"/>
    <w:rsid w:val="00C636FB"/>
    <w:rsid w:val="00C637C6"/>
    <w:rsid w:val="00C6386F"/>
    <w:rsid w:val="00C6388E"/>
    <w:rsid w:val="00C63D1D"/>
    <w:rsid w:val="00C63E76"/>
    <w:rsid w:val="00C63FCB"/>
    <w:rsid w:val="00C63FCE"/>
    <w:rsid w:val="00C6403C"/>
    <w:rsid w:val="00C640F7"/>
    <w:rsid w:val="00C6424A"/>
    <w:rsid w:val="00C642D1"/>
    <w:rsid w:val="00C64451"/>
    <w:rsid w:val="00C644A0"/>
    <w:rsid w:val="00C6453D"/>
    <w:rsid w:val="00C6487D"/>
    <w:rsid w:val="00C64D72"/>
    <w:rsid w:val="00C64F9C"/>
    <w:rsid w:val="00C64FC7"/>
    <w:rsid w:val="00C65376"/>
    <w:rsid w:val="00C656DD"/>
    <w:rsid w:val="00C65713"/>
    <w:rsid w:val="00C65955"/>
    <w:rsid w:val="00C659A3"/>
    <w:rsid w:val="00C659C5"/>
    <w:rsid w:val="00C65AC9"/>
    <w:rsid w:val="00C65B71"/>
    <w:rsid w:val="00C65CDB"/>
    <w:rsid w:val="00C65D23"/>
    <w:rsid w:val="00C65D77"/>
    <w:rsid w:val="00C65F08"/>
    <w:rsid w:val="00C65F1C"/>
    <w:rsid w:val="00C65F54"/>
    <w:rsid w:val="00C660CE"/>
    <w:rsid w:val="00C661ED"/>
    <w:rsid w:val="00C66677"/>
    <w:rsid w:val="00C6670D"/>
    <w:rsid w:val="00C6672F"/>
    <w:rsid w:val="00C66B04"/>
    <w:rsid w:val="00C66DFF"/>
    <w:rsid w:val="00C66E0B"/>
    <w:rsid w:val="00C6731E"/>
    <w:rsid w:val="00C67376"/>
    <w:rsid w:val="00C674A4"/>
    <w:rsid w:val="00C676DE"/>
    <w:rsid w:val="00C67A7F"/>
    <w:rsid w:val="00C67ACA"/>
    <w:rsid w:val="00C67B08"/>
    <w:rsid w:val="00C67CD2"/>
    <w:rsid w:val="00C67DC5"/>
    <w:rsid w:val="00C67EAE"/>
    <w:rsid w:val="00C67F14"/>
    <w:rsid w:val="00C7019B"/>
    <w:rsid w:val="00C702CD"/>
    <w:rsid w:val="00C702EB"/>
    <w:rsid w:val="00C704E8"/>
    <w:rsid w:val="00C70993"/>
    <w:rsid w:val="00C70B9F"/>
    <w:rsid w:val="00C70C32"/>
    <w:rsid w:val="00C70D50"/>
    <w:rsid w:val="00C70D9E"/>
    <w:rsid w:val="00C70DF8"/>
    <w:rsid w:val="00C70FE4"/>
    <w:rsid w:val="00C711DE"/>
    <w:rsid w:val="00C7122A"/>
    <w:rsid w:val="00C715E4"/>
    <w:rsid w:val="00C71829"/>
    <w:rsid w:val="00C71994"/>
    <w:rsid w:val="00C71B8D"/>
    <w:rsid w:val="00C7217D"/>
    <w:rsid w:val="00C72419"/>
    <w:rsid w:val="00C72430"/>
    <w:rsid w:val="00C724C2"/>
    <w:rsid w:val="00C7278A"/>
    <w:rsid w:val="00C729E7"/>
    <w:rsid w:val="00C72AD4"/>
    <w:rsid w:val="00C72B91"/>
    <w:rsid w:val="00C73584"/>
    <w:rsid w:val="00C735D0"/>
    <w:rsid w:val="00C7373C"/>
    <w:rsid w:val="00C738CF"/>
    <w:rsid w:val="00C7390C"/>
    <w:rsid w:val="00C73BD0"/>
    <w:rsid w:val="00C73D48"/>
    <w:rsid w:val="00C73E5A"/>
    <w:rsid w:val="00C73E86"/>
    <w:rsid w:val="00C73F63"/>
    <w:rsid w:val="00C73F7E"/>
    <w:rsid w:val="00C74077"/>
    <w:rsid w:val="00C74106"/>
    <w:rsid w:val="00C74372"/>
    <w:rsid w:val="00C744E6"/>
    <w:rsid w:val="00C74807"/>
    <w:rsid w:val="00C74AF0"/>
    <w:rsid w:val="00C74C1D"/>
    <w:rsid w:val="00C74C64"/>
    <w:rsid w:val="00C74E2C"/>
    <w:rsid w:val="00C75119"/>
    <w:rsid w:val="00C75126"/>
    <w:rsid w:val="00C75167"/>
    <w:rsid w:val="00C752E0"/>
    <w:rsid w:val="00C75416"/>
    <w:rsid w:val="00C75703"/>
    <w:rsid w:val="00C75769"/>
    <w:rsid w:val="00C75A0D"/>
    <w:rsid w:val="00C75A1B"/>
    <w:rsid w:val="00C75CE6"/>
    <w:rsid w:val="00C76242"/>
    <w:rsid w:val="00C7634D"/>
    <w:rsid w:val="00C76579"/>
    <w:rsid w:val="00C76694"/>
    <w:rsid w:val="00C7690F"/>
    <w:rsid w:val="00C769D4"/>
    <w:rsid w:val="00C76D2F"/>
    <w:rsid w:val="00C76DDB"/>
    <w:rsid w:val="00C76F23"/>
    <w:rsid w:val="00C76FB5"/>
    <w:rsid w:val="00C772C0"/>
    <w:rsid w:val="00C774A6"/>
    <w:rsid w:val="00C77959"/>
    <w:rsid w:val="00C77B75"/>
    <w:rsid w:val="00C77E06"/>
    <w:rsid w:val="00C77E12"/>
    <w:rsid w:val="00C77EC6"/>
    <w:rsid w:val="00C80104"/>
    <w:rsid w:val="00C80372"/>
    <w:rsid w:val="00C80531"/>
    <w:rsid w:val="00C808D1"/>
    <w:rsid w:val="00C808DA"/>
    <w:rsid w:val="00C80A5A"/>
    <w:rsid w:val="00C80AD3"/>
    <w:rsid w:val="00C80C58"/>
    <w:rsid w:val="00C80D2F"/>
    <w:rsid w:val="00C80D3C"/>
    <w:rsid w:val="00C81203"/>
    <w:rsid w:val="00C812FC"/>
    <w:rsid w:val="00C8130A"/>
    <w:rsid w:val="00C8159B"/>
    <w:rsid w:val="00C8175D"/>
    <w:rsid w:val="00C817E3"/>
    <w:rsid w:val="00C81825"/>
    <w:rsid w:val="00C81865"/>
    <w:rsid w:val="00C81894"/>
    <w:rsid w:val="00C819DF"/>
    <w:rsid w:val="00C819EA"/>
    <w:rsid w:val="00C81BD0"/>
    <w:rsid w:val="00C81CBA"/>
    <w:rsid w:val="00C81E70"/>
    <w:rsid w:val="00C822DB"/>
    <w:rsid w:val="00C824CD"/>
    <w:rsid w:val="00C82607"/>
    <w:rsid w:val="00C826FC"/>
    <w:rsid w:val="00C82A4C"/>
    <w:rsid w:val="00C82B1A"/>
    <w:rsid w:val="00C82B8B"/>
    <w:rsid w:val="00C82C33"/>
    <w:rsid w:val="00C82C3B"/>
    <w:rsid w:val="00C82D3E"/>
    <w:rsid w:val="00C82DF6"/>
    <w:rsid w:val="00C82E05"/>
    <w:rsid w:val="00C82E27"/>
    <w:rsid w:val="00C83085"/>
    <w:rsid w:val="00C830C2"/>
    <w:rsid w:val="00C832D4"/>
    <w:rsid w:val="00C83317"/>
    <w:rsid w:val="00C83386"/>
    <w:rsid w:val="00C83490"/>
    <w:rsid w:val="00C834A5"/>
    <w:rsid w:val="00C83600"/>
    <w:rsid w:val="00C838F6"/>
    <w:rsid w:val="00C83977"/>
    <w:rsid w:val="00C83AD7"/>
    <w:rsid w:val="00C83B7D"/>
    <w:rsid w:val="00C83D27"/>
    <w:rsid w:val="00C83EBE"/>
    <w:rsid w:val="00C83F1E"/>
    <w:rsid w:val="00C841B9"/>
    <w:rsid w:val="00C8424F"/>
    <w:rsid w:val="00C84655"/>
    <w:rsid w:val="00C848E7"/>
    <w:rsid w:val="00C84ACC"/>
    <w:rsid w:val="00C84BD7"/>
    <w:rsid w:val="00C84DF6"/>
    <w:rsid w:val="00C850AB"/>
    <w:rsid w:val="00C8528C"/>
    <w:rsid w:val="00C852FE"/>
    <w:rsid w:val="00C853D8"/>
    <w:rsid w:val="00C8545F"/>
    <w:rsid w:val="00C855FB"/>
    <w:rsid w:val="00C85786"/>
    <w:rsid w:val="00C85A55"/>
    <w:rsid w:val="00C85B80"/>
    <w:rsid w:val="00C86503"/>
    <w:rsid w:val="00C86861"/>
    <w:rsid w:val="00C868C3"/>
    <w:rsid w:val="00C8697A"/>
    <w:rsid w:val="00C86A98"/>
    <w:rsid w:val="00C86ACD"/>
    <w:rsid w:val="00C86B1C"/>
    <w:rsid w:val="00C86B79"/>
    <w:rsid w:val="00C875BF"/>
    <w:rsid w:val="00C876B0"/>
    <w:rsid w:val="00C87A58"/>
    <w:rsid w:val="00C87AE0"/>
    <w:rsid w:val="00C87E45"/>
    <w:rsid w:val="00C900BE"/>
    <w:rsid w:val="00C90269"/>
    <w:rsid w:val="00C903AF"/>
    <w:rsid w:val="00C90440"/>
    <w:rsid w:val="00C90B69"/>
    <w:rsid w:val="00C90C53"/>
    <w:rsid w:val="00C90DD3"/>
    <w:rsid w:val="00C90E76"/>
    <w:rsid w:val="00C90FE0"/>
    <w:rsid w:val="00C912AB"/>
    <w:rsid w:val="00C91FE9"/>
    <w:rsid w:val="00C92053"/>
    <w:rsid w:val="00C921CB"/>
    <w:rsid w:val="00C92257"/>
    <w:rsid w:val="00C922AD"/>
    <w:rsid w:val="00C923A6"/>
    <w:rsid w:val="00C924D1"/>
    <w:rsid w:val="00C9264B"/>
    <w:rsid w:val="00C9287B"/>
    <w:rsid w:val="00C92927"/>
    <w:rsid w:val="00C92EFE"/>
    <w:rsid w:val="00C93045"/>
    <w:rsid w:val="00C9313E"/>
    <w:rsid w:val="00C93757"/>
    <w:rsid w:val="00C9393D"/>
    <w:rsid w:val="00C93A3C"/>
    <w:rsid w:val="00C93A5D"/>
    <w:rsid w:val="00C93AC8"/>
    <w:rsid w:val="00C93F26"/>
    <w:rsid w:val="00C93F33"/>
    <w:rsid w:val="00C94265"/>
    <w:rsid w:val="00C94325"/>
    <w:rsid w:val="00C94C39"/>
    <w:rsid w:val="00C94E1A"/>
    <w:rsid w:val="00C94E46"/>
    <w:rsid w:val="00C94EC0"/>
    <w:rsid w:val="00C9517B"/>
    <w:rsid w:val="00C9525F"/>
    <w:rsid w:val="00C9547C"/>
    <w:rsid w:val="00C956B9"/>
    <w:rsid w:val="00C9591D"/>
    <w:rsid w:val="00C95987"/>
    <w:rsid w:val="00C95994"/>
    <w:rsid w:val="00C95F79"/>
    <w:rsid w:val="00C963A7"/>
    <w:rsid w:val="00C9648A"/>
    <w:rsid w:val="00C96587"/>
    <w:rsid w:val="00C9667A"/>
    <w:rsid w:val="00C96864"/>
    <w:rsid w:val="00C96936"/>
    <w:rsid w:val="00C96968"/>
    <w:rsid w:val="00C96EBC"/>
    <w:rsid w:val="00C971F1"/>
    <w:rsid w:val="00C9726A"/>
    <w:rsid w:val="00C972AD"/>
    <w:rsid w:val="00C9738E"/>
    <w:rsid w:val="00C9738F"/>
    <w:rsid w:val="00C975C0"/>
    <w:rsid w:val="00C97754"/>
    <w:rsid w:val="00C978CD"/>
    <w:rsid w:val="00C979C4"/>
    <w:rsid w:val="00C97C33"/>
    <w:rsid w:val="00C97C8D"/>
    <w:rsid w:val="00C97DEA"/>
    <w:rsid w:val="00C97F45"/>
    <w:rsid w:val="00CA0158"/>
    <w:rsid w:val="00CA040C"/>
    <w:rsid w:val="00CA0419"/>
    <w:rsid w:val="00CA04A1"/>
    <w:rsid w:val="00CA063A"/>
    <w:rsid w:val="00CA0965"/>
    <w:rsid w:val="00CA0AB5"/>
    <w:rsid w:val="00CA0DB2"/>
    <w:rsid w:val="00CA1608"/>
    <w:rsid w:val="00CA1617"/>
    <w:rsid w:val="00CA186E"/>
    <w:rsid w:val="00CA1B8D"/>
    <w:rsid w:val="00CA1B97"/>
    <w:rsid w:val="00CA1D34"/>
    <w:rsid w:val="00CA1D52"/>
    <w:rsid w:val="00CA1D5C"/>
    <w:rsid w:val="00CA2198"/>
    <w:rsid w:val="00CA21EF"/>
    <w:rsid w:val="00CA2551"/>
    <w:rsid w:val="00CA278A"/>
    <w:rsid w:val="00CA285E"/>
    <w:rsid w:val="00CA29FC"/>
    <w:rsid w:val="00CA2F45"/>
    <w:rsid w:val="00CA2F8D"/>
    <w:rsid w:val="00CA2FD5"/>
    <w:rsid w:val="00CA3028"/>
    <w:rsid w:val="00CA30BB"/>
    <w:rsid w:val="00CA30F8"/>
    <w:rsid w:val="00CA3298"/>
    <w:rsid w:val="00CA32E0"/>
    <w:rsid w:val="00CA3556"/>
    <w:rsid w:val="00CA36AF"/>
    <w:rsid w:val="00CA3878"/>
    <w:rsid w:val="00CA387F"/>
    <w:rsid w:val="00CA3A2C"/>
    <w:rsid w:val="00CA3A44"/>
    <w:rsid w:val="00CA3FD1"/>
    <w:rsid w:val="00CA42AD"/>
    <w:rsid w:val="00CA42D6"/>
    <w:rsid w:val="00CA43E5"/>
    <w:rsid w:val="00CA45B5"/>
    <w:rsid w:val="00CA45D4"/>
    <w:rsid w:val="00CA46B0"/>
    <w:rsid w:val="00CA479D"/>
    <w:rsid w:val="00CA4AA1"/>
    <w:rsid w:val="00CA4B83"/>
    <w:rsid w:val="00CA4D3D"/>
    <w:rsid w:val="00CA4F12"/>
    <w:rsid w:val="00CA5636"/>
    <w:rsid w:val="00CA566C"/>
    <w:rsid w:val="00CA56C1"/>
    <w:rsid w:val="00CA5A54"/>
    <w:rsid w:val="00CA5A67"/>
    <w:rsid w:val="00CA5C51"/>
    <w:rsid w:val="00CA5E46"/>
    <w:rsid w:val="00CA6210"/>
    <w:rsid w:val="00CA6346"/>
    <w:rsid w:val="00CA6360"/>
    <w:rsid w:val="00CA64B8"/>
    <w:rsid w:val="00CA6630"/>
    <w:rsid w:val="00CA673D"/>
    <w:rsid w:val="00CA6835"/>
    <w:rsid w:val="00CA6975"/>
    <w:rsid w:val="00CA6AB2"/>
    <w:rsid w:val="00CA6E48"/>
    <w:rsid w:val="00CA7293"/>
    <w:rsid w:val="00CA75FB"/>
    <w:rsid w:val="00CA767F"/>
    <w:rsid w:val="00CA789E"/>
    <w:rsid w:val="00CA795D"/>
    <w:rsid w:val="00CA7A9B"/>
    <w:rsid w:val="00CA7B62"/>
    <w:rsid w:val="00CA7D97"/>
    <w:rsid w:val="00CA7FB3"/>
    <w:rsid w:val="00CB0128"/>
    <w:rsid w:val="00CB053F"/>
    <w:rsid w:val="00CB0743"/>
    <w:rsid w:val="00CB08C6"/>
    <w:rsid w:val="00CB0D0A"/>
    <w:rsid w:val="00CB123C"/>
    <w:rsid w:val="00CB12BE"/>
    <w:rsid w:val="00CB17FC"/>
    <w:rsid w:val="00CB1825"/>
    <w:rsid w:val="00CB1B8C"/>
    <w:rsid w:val="00CB1CDD"/>
    <w:rsid w:val="00CB1D05"/>
    <w:rsid w:val="00CB1DF0"/>
    <w:rsid w:val="00CB2312"/>
    <w:rsid w:val="00CB24A6"/>
    <w:rsid w:val="00CB2570"/>
    <w:rsid w:val="00CB25B9"/>
    <w:rsid w:val="00CB291C"/>
    <w:rsid w:val="00CB2A02"/>
    <w:rsid w:val="00CB2B47"/>
    <w:rsid w:val="00CB2E3A"/>
    <w:rsid w:val="00CB3306"/>
    <w:rsid w:val="00CB349A"/>
    <w:rsid w:val="00CB38AB"/>
    <w:rsid w:val="00CB3AFC"/>
    <w:rsid w:val="00CB3B18"/>
    <w:rsid w:val="00CB3B49"/>
    <w:rsid w:val="00CB3B69"/>
    <w:rsid w:val="00CB3CCA"/>
    <w:rsid w:val="00CB3CFE"/>
    <w:rsid w:val="00CB3E48"/>
    <w:rsid w:val="00CB3EDA"/>
    <w:rsid w:val="00CB4187"/>
    <w:rsid w:val="00CB41AC"/>
    <w:rsid w:val="00CB4341"/>
    <w:rsid w:val="00CB43C7"/>
    <w:rsid w:val="00CB4455"/>
    <w:rsid w:val="00CB4694"/>
    <w:rsid w:val="00CB470F"/>
    <w:rsid w:val="00CB4859"/>
    <w:rsid w:val="00CB48B6"/>
    <w:rsid w:val="00CB48DB"/>
    <w:rsid w:val="00CB48F5"/>
    <w:rsid w:val="00CB498A"/>
    <w:rsid w:val="00CB4CD6"/>
    <w:rsid w:val="00CB4ED6"/>
    <w:rsid w:val="00CB4FB2"/>
    <w:rsid w:val="00CB50D2"/>
    <w:rsid w:val="00CB51BA"/>
    <w:rsid w:val="00CB56C8"/>
    <w:rsid w:val="00CB5982"/>
    <w:rsid w:val="00CB5C81"/>
    <w:rsid w:val="00CB5D15"/>
    <w:rsid w:val="00CB5F3A"/>
    <w:rsid w:val="00CB6006"/>
    <w:rsid w:val="00CB6099"/>
    <w:rsid w:val="00CB60E9"/>
    <w:rsid w:val="00CB625D"/>
    <w:rsid w:val="00CB63B1"/>
    <w:rsid w:val="00CB6684"/>
    <w:rsid w:val="00CB6689"/>
    <w:rsid w:val="00CB668D"/>
    <w:rsid w:val="00CB6A6E"/>
    <w:rsid w:val="00CB6C29"/>
    <w:rsid w:val="00CB702D"/>
    <w:rsid w:val="00CB7366"/>
    <w:rsid w:val="00CB745C"/>
    <w:rsid w:val="00CB756E"/>
    <w:rsid w:val="00CB7586"/>
    <w:rsid w:val="00CB77C1"/>
    <w:rsid w:val="00CB7914"/>
    <w:rsid w:val="00CB79C6"/>
    <w:rsid w:val="00CB7A09"/>
    <w:rsid w:val="00CB7B55"/>
    <w:rsid w:val="00CB7C39"/>
    <w:rsid w:val="00CB7EAF"/>
    <w:rsid w:val="00CB7ECA"/>
    <w:rsid w:val="00CB7FBA"/>
    <w:rsid w:val="00CB7FEA"/>
    <w:rsid w:val="00CC088A"/>
    <w:rsid w:val="00CC0D16"/>
    <w:rsid w:val="00CC110A"/>
    <w:rsid w:val="00CC1305"/>
    <w:rsid w:val="00CC1C67"/>
    <w:rsid w:val="00CC1C68"/>
    <w:rsid w:val="00CC1CCF"/>
    <w:rsid w:val="00CC1DB1"/>
    <w:rsid w:val="00CC1DE5"/>
    <w:rsid w:val="00CC2777"/>
    <w:rsid w:val="00CC2A97"/>
    <w:rsid w:val="00CC2C29"/>
    <w:rsid w:val="00CC2D68"/>
    <w:rsid w:val="00CC2E09"/>
    <w:rsid w:val="00CC2E45"/>
    <w:rsid w:val="00CC2E4F"/>
    <w:rsid w:val="00CC327B"/>
    <w:rsid w:val="00CC33B9"/>
    <w:rsid w:val="00CC353D"/>
    <w:rsid w:val="00CC3583"/>
    <w:rsid w:val="00CC3673"/>
    <w:rsid w:val="00CC3A27"/>
    <w:rsid w:val="00CC3A6A"/>
    <w:rsid w:val="00CC3C91"/>
    <w:rsid w:val="00CC3CD9"/>
    <w:rsid w:val="00CC3FA8"/>
    <w:rsid w:val="00CC3FAC"/>
    <w:rsid w:val="00CC40F0"/>
    <w:rsid w:val="00CC421A"/>
    <w:rsid w:val="00CC422A"/>
    <w:rsid w:val="00CC4311"/>
    <w:rsid w:val="00CC43B2"/>
    <w:rsid w:val="00CC4553"/>
    <w:rsid w:val="00CC46AF"/>
    <w:rsid w:val="00CC471C"/>
    <w:rsid w:val="00CC488A"/>
    <w:rsid w:val="00CC4898"/>
    <w:rsid w:val="00CC4AC9"/>
    <w:rsid w:val="00CC4B35"/>
    <w:rsid w:val="00CC4CAD"/>
    <w:rsid w:val="00CC4F7D"/>
    <w:rsid w:val="00CC54DB"/>
    <w:rsid w:val="00CC554A"/>
    <w:rsid w:val="00CC5BBB"/>
    <w:rsid w:val="00CC603F"/>
    <w:rsid w:val="00CC62BB"/>
    <w:rsid w:val="00CC64CA"/>
    <w:rsid w:val="00CC6535"/>
    <w:rsid w:val="00CC67BD"/>
    <w:rsid w:val="00CC6A7C"/>
    <w:rsid w:val="00CC6B12"/>
    <w:rsid w:val="00CC6C47"/>
    <w:rsid w:val="00CC6D18"/>
    <w:rsid w:val="00CC6E1C"/>
    <w:rsid w:val="00CC6E8E"/>
    <w:rsid w:val="00CC6FDA"/>
    <w:rsid w:val="00CC721E"/>
    <w:rsid w:val="00CC7865"/>
    <w:rsid w:val="00CC7A03"/>
    <w:rsid w:val="00CC7B1E"/>
    <w:rsid w:val="00CC7D26"/>
    <w:rsid w:val="00CC7E1D"/>
    <w:rsid w:val="00CD0331"/>
    <w:rsid w:val="00CD0405"/>
    <w:rsid w:val="00CD051B"/>
    <w:rsid w:val="00CD0748"/>
    <w:rsid w:val="00CD074B"/>
    <w:rsid w:val="00CD0763"/>
    <w:rsid w:val="00CD0795"/>
    <w:rsid w:val="00CD0869"/>
    <w:rsid w:val="00CD08A5"/>
    <w:rsid w:val="00CD0985"/>
    <w:rsid w:val="00CD0C06"/>
    <w:rsid w:val="00CD0CA4"/>
    <w:rsid w:val="00CD0CF4"/>
    <w:rsid w:val="00CD0DAA"/>
    <w:rsid w:val="00CD194F"/>
    <w:rsid w:val="00CD198B"/>
    <w:rsid w:val="00CD1B60"/>
    <w:rsid w:val="00CD1D5F"/>
    <w:rsid w:val="00CD1FA9"/>
    <w:rsid w:val="00CD2669"/>
    <w:rsid w:val="00CD26CB"/>
    <w:rsid w:val="00CD2929"/>
    <w:rsid w:val="00CD29CC"/>
    <w:rsid w:val="00CD2A8F"/>
    <w:rsid w:val="00CD2D48"/>
    <w:rsid w:val="00CD2F3B"/>
    <w:rsid w:val="00CD2FF6"/>
    <w:rsid w:val="00CD3297"/>
    <w:rsid w:val="00CD37A9"/>
    <w:rsid w:val="00CD38C2"/>
    <w:rsid w:val="00CD38DF"/>
    <w:rsid w:val="00CD3ADD"/>
    <w:rsid w:val="00CD3AFB"/>
    <w:rsid w:val="00CD3B8D"/>
    <w:rsid w:val="00CD3CCC"/>
    <w:rsid w:val="00CD3D15"/>
    <w:rsid w:val="00CD3D2E"/>
    <w:rsid w:val="00CD3D45"/>
    <w:rsid w:val="00CD3F29"/>
    <w:rsid w:val="00CD400D"/>
    <w:rsid w:val="00CD44F1"/>
    <w:rsid w:val="00CD4958"/>
    <w:rsid w:val="00CD49C2"/>
    <w:rsid w:val="00CD4DF3"/>
    <w:rsid w:val="00CD4F62"/>
    <w:rsid w:val="00CD54E4"/>
    <w:rsid w:val="00CD5865"/>
    <w:rsid w:val="00CD5912"/>
    <w:rsid w:val="00CD598C"/>
    <w:rsid w:val="00CD5A5B"/>
    <w:rsid w:val="00CD5B6C"/>
    <w:rsid w:val="00CD5B8E"/>
    <w:rsid w:val="00CD5D92"/>
    <w:rsid w:val="00CD5E8F"/>
    <w:rsid w:val="00CD5F43"/>
    <w:rsid w:val="00CD5F80"/>
    <w:rsid w:val="00CD610A"/>
    <w:rsid w:val="00CD6355"/>
    <w:rsid w:val="00CD63DF"/>
    <w:rsid w:val="00CD6820"/>
    <w:rsid w:val="00CD6C47"/>
    <w:rsid w:val="00CD6C5F"/>
    <w:rsid w:val="00CD6CA1"/>
    <w:rsid w:val="00CD6CE8"/>
    <w:rsid w:val="00CD6D80"/>
    <w:rsid w:val="00CD703A"/>
    <w:rsid w:val="00CD71B5"/>
    <w:rsid w:val="00CD736B"/>
    <w:rsid w:val="00CD7495"/>
    <w:rsid w:val="00CD76AA"/>
    <w:rsid w:val="00CD76B6"/>
    <w:rsid w:val="00CD79F4"/>
    <w:rsid w:val="00CD7B8F"/>
    <w:rsid w:val="00CD7C29"/>
    <w:rsid w:val="00CD7D22"/>
    <w:rsid w:val="00CD7E24"/>
    <w:rsid w:val="00CE0269"/>
    <w:rsid w:val="00CE02D2"/>
    <w:rsid w:val="00CE06F0"/>
    <w:rsid w:val="00CE0755"/>
    <w:rsid w:val="00CE0794"/>
    <w:rsid w:val="00CE08EC"/>
    <w:rsid w:val="00CE0F69"/>
    <w:rsid w:val="00CE13A3"/>
    <w:rsid w:val="00CE140A"/>
    <w:rsid w:val="00CE144D"/>
    <w:rsid w:val="00CE14E3"/>
    <w:rsid w:val="00CE14F1"/>
    <w:rsid w:val="00CE1679"/>
    <w:rsid w:val="00CE16D6"/>
    <w:rsid w:val="00CE1722"/>
    <w:rsid w:val="00CE1995"/>
    <w:rsid w:val="00CE1C39"/>
    <w:rsid w:val="00CE1D6A"/>
    <w:rsid w:val="00CE1EB1"/>
    <w:rsid w:val="00CE20D3"/>
    <w:rsid w:val="00CE2130"/>
    <w:rsid w:val="00CE216C"/>
    <w:rsid w:val="00CE233F"/>
    <w:rsid w:val="00CE239A"/>
    <w:rsid w:val="00CE25E9"/>
    <w:rsid w:val="00CE2720"/>
    <w:rsid w:val="00CE291B"/>
    <w:rsid w:val="00CE2B32"/>
    <w:rsid w:val="00CE2DA5"/>
    <w:rsid w:val="00CE2DFD"/>
    <w:rsid w:val="00CE2EEE"/>
    <w:rsid w:val="00CE30D8"/>
    <w:rsid w:val="00CE31CF"/>
    <w:rsid w:val="00CE31F9"/>
    <w:rsid w:val="00CE32C3"/>
    <w:rsid w:val="00CE3602"/>
    <w:rsid w:val="00CE363B"/>
    <w:rsid w:val="00CE3662"/>
    <w:rsid w:val="00CE3763"/>
    <w:rsid w:val="00CE392B"/>
    <w:rsid w:val="00CE3CD5"/>
    <w:rsid w:val="00CE3FBE"/>
    <w:rsid w:val="00CE43A8"/>
    <w:rsid w:val="00CE459A"/>
    <w:rsid w:val="00CE4B32"/>
    <w:rsid w:val="00CE5205"/>
    <w:rsid w:val="00CE532B"/>
    <w:rsid w:val="00CE549D"/>
    <w:rsid w:val="00CE54EC"/>
    <w:rsid w:val="00CE576B"/>
    <w:rsid w:val="00CE579E"/>
    <w:rsid w:val="00CE5904"/>
    <w:rsid w:val="00CE5992"/>
    <w:rsid w:val="00CE5993"/>
    <w:rsid w:val="00CE5A2B"/>
    <w:rsid w:val="00CE5E10"/>
    <w:rsid w:val="00CE6043"/>
    <w:rsid w:val="00CE6114"/>
    <w:rsid w:val="00CE61EE"/>
    <w:rsid w:val="00CE63ED"/>
    <w:rsid w:val="00CE653A"/>
    <w:rsid w:val="00CE6663"/>
    <w:rsid w:val="00CE672C"/>
    <w:rsid w:val="00CE69C7"/>
    <w:rsid w:val="00CE69ED"/>
    <w:rsid w:val="00CE6D4A"/>
    <w:rsid w:val="00CE6FEA"/>
    <w:rsid w:val="00CE706A"/>
    <w:rsid w:val="00CE70ED"/>
    <w:rsid w:val="00CE713F"/>
    <w:rsid w:val="00CE727B"/>
    <w:rsid w:val="00CE72AD"/>
    <w:rsid w:val="00CE7741"/>
    <w:rsid w:val="00CE7785"/>
    <w:rsid w:val="00CE7890"/>
    <w:rsid w:val="00CE78E2"/>
    <w:rsid w:val="00CE79AF"/>
    <w:rsid w:val="00CE7A8E"/>
    <w:rsid w:val="00CF007A"/>
    <w:rsid w:val="00CF0246"/>
    <w:rsid w:val="00CF04D5"/>
    <w:rsid w:val="00CF05CC"/>
    <w:rsid w:val="00CF085A"/>
    <w:rsid w:val="00CF08BE"/>
    <w:rsid w:val="00CF08E5"/>
    <w:rsid w:val="00CF0A9E"/>
    <w:rsid w:val="00CF1093"/>
    <w:rsid w:val="00CF10DD"/>
    <w:rsid w:val="00CF13B5"/>
    <w:rsid w:val="00CF14AE"/>
    <w:rsid w:val="00CF16E1"/>
    <w:rsid w:val="00CF1708"/>
    <w:rsid w:val="00CF18A6"/>
    <w:rsid w:val="00CF1A32"/>
    <w:rsid w:val="00CF1B84"/>
    <w:rsid w:val="00CF1F1D"/>
    <w:rsid w:val="00CF2011"/>
    <w:rsid w:val="00CF202A"/>
    <w:rsid w:val="00CF2258"/>
    <w:rsid w:val="00CF22DC"/>
    <w:rsid w:val="00CF23EF"/>
    <w:rsid w:val="00CF2641"/>
    <w:rsid w:val="00CF26C1"/>
    <w:rsid w:val="00CF2A5B"/>
    <w:rsid w:val="00CF2BFE"/>
    <w:rsid w:val="00CF2C7A"/>
    <w:rsid w:val="00CF2CD2"/>
    <w:rsid w:val="00CF2E75"/>
    <w:rsid w:val="00CF2EC0"/>
    <w:rsid w:val="00CF2EE8"/>
    <w:rsid w:val="00CF2F08"/>
    <w:rsid w:val="00CF2F4E"/>
    <w:rsid w:val="00CF2F55"/>
    <w:rsid w:val="00CF2F90"/>
    <w:rsid w:val="00CF30E1"/>
    <w:rsid w:val="00CF30E3"/>
    <w:rsid w:val="00CF33C5"/>
    <w:rsid w:val="00CF356B"/>
    <w:rsid w:val="00CF35C7"/>
    <w:rsid w:val="00CF3610"/>
    <w:rsid w:val="00CF3706"/>
    <w:rsid w:val="00CF38BB"/>
    <w:rsid w:val="00CF39EB"/>
    <w:rsid w:val="00CF3C25"/>
    <w:rsid w:val="00CF3E55"/>
    <w:rsid w:val="00CF3FDC"/>
    <w:rsid w:val="00CF3FEA"/>
    <w:rsid w:val="00CF4096"/>
    <w:rsid w:val="00CF40B0"/>
    <w:rsid w:val="00CF4889"/>
    <w:rsid w:val="00CF492F"/>
    <w:rsid w:val="00CF497C"/>
    <w:rsid w:val="00CF4A94"/>
    <w:rsid w:val="00CF4EF2"/>
    <w:rsid w:val="00CF551A"/>
    <w:rsid w:val="00CF56C3"/>
    <w:rsid w:val="00CF57F7"/>
    <w:rsid w:val="00CF5DD2"/>
    <w:rsid w:val="00CF5F10"/>
    <w:rsid w:val="00CF6073"/>
    <w:rsid w:val="00CF690E"/>
    <w:rsid w:val="00CF6952"/>
    <w:rsid w:val="00CF6AAF"/>
    <w:rsid w:val="00CF6C45"/>
    <w:rsid w:val="00CF6C82"/>
    <w:rsid w:val="00CF750E"/>
    <w:rsid w:val="00CF7636"/>
    <w:rsid w:val="00CF7AB6"/>
    <w:rsid w:val="00CF7BBE"/>
    <w:rsid w:val="00CF7F11"/>
    <w:rsid w:val="00D00200"/>
    <w:rsid w:val="00D002C6"/>
    <w:rsid w:val="00D0039D"/>
    <w:rsid w:val="00D0042A"/>
    <w:rsid w:val="00D0051F"/>
    <w:rsid w:val="00D00924"/>
    <w:rsid w:val="00D00962"/>
    <w:rsid w:val="00D00CA5"/>
    <w:rsid w:val="00D00CDB"/>
    <w:rsid w:val="00D00EF2"/>
    <w:rsid w:val="00D012D1"/>
    <w:rsid w:val="00D014A2"/>
    <w:rsid w:val="00D0181E"/>
    <w:rsid w:val="00D01A6E"/>
    <w:rsid w:val="00D01A8A"/>
    <w:rsid w:val="00D01C0D"/>
    <w:rsid w:val="00D01E3F"/>
    <w:rsid w:val="00D01F7B"/>
    <w:rsid w:val="00D0219A"/>
    <w:rsid w:val="00D027FE"/>
    <w:rsid w:val="00D0297F"/>
    <w:rsid w:val="00D02B12"/>
    <w:rsid w:val="00D02CDE"/>
    <w:rsid w:val="00D02D37"/>
    <w:rsid w:val="00D02DBE"/>
    <w:rsid w:val="00D02FB7"/>
    <w:rsid w:val="00D02FC6"/>
    <w:rsid w:val="00D02FDD"/>
    <w:rsid w:val="00D033A9"/>
    <w:rsid w:val="00D033B8"/>
    <w:rsid w:val="00D03499"/>
    <w:rsid w:val="00D03524"/>
    <w:rsid w:val="00D03537"/>
    <w:rsid w:val="00D036F4"/>
    <w:rsid w:val="00D0370D"/>
    <w:rsid w:val="00D03901"/>
    <w:rsid w:val="00D03A95"/>
    <w:rsid w:val="00D03CF9"/>
    <w:rsid w:val="00D03E70"/>
    <w:rsid w:val="00D03FA6"/>
    <w:rsid w:val="00D0413F"/>
    <w:rsid w:val="00D042EC"/>
    <w:rsid w:val="00D04A40"/>
    <w:rsid w:val="00D04FA5"/>
    <w:rsid w:val="00D05243"/>
    <w:rsid w:val="00D05253"/>
    <w:rsid w:val="00D052F5"/>
    <w:rsid w:val="00D0533C"/>
    <w:rsid w:val="00D0538D"/>
    <w:rsid w:val="00D05534"/>
    <w:rsid w:val="00D05592"/>
    <w:rsid w:val="00D058D3"/>
    <w:rsid w:val="00D059EF"/>
    <w:rsid w:val="00D05D1E"/>
    <w:rsid w:val="00D05F82"/>
    <w:rsid w:val="00D065D6"/>
    <w:rsid w:val="00D0661C"/>
    <w:rsid w:val="00D0678E"/>
    <w:rsid w:val="00D068B1"/>
    <w:rsid w:val="00D06CF6"/>
    <w:rsid w:val="00D06D3F"/>
    <w:rsid w:val="00D06E02"/>
    <w:rsid w:val="00D0708C"/>
    <w:rsid w:val="00D07528"/>
    <w:rsid w:val="00D07A94"/>
    <w:rsid w:val="00D07AC3"/>
    <w:rsid w:val="00D07C38"/>
    <w:rsid w:val="00D07C64"/>
    <w:rsid w:val="00D07E9B"/>
    <w:rsid w:val="00D07ECF"/>
    <w:rsid w:val="00D10087"/>
    <w:rsid w:val="00D101A0"/>
    <w:rsid w:val="00D1045C"/>
    <w:rsid w:val="00D104EC"/>
    <w:rsid w:val="00D105AB"/>
    <w:rsid w:val="00D10811"/>
    <w:rsid w:val="00D1095B"/>
    <w:rsid w:val="00D10A84"/>
    <w:rsid w:val="00D10C82"/>
    <w:rsid w:val="00D10D3F"/>
    <w:rsid w:val="00D10E80"/>
    <w:rsid w:val="00D10F56"/>
    <w:rsid w:val="00D11147"/>
    <w:rsid w:val="00D113AD"/>
    <w:rsid w:val="00D1149E"/>
    <w:rsid w:val="00D115A9"/>
    <w:rsid w:val="00D11682"/>
    <w:rsid w:val="00D119A5"/>
    <w:rsid w:val="00D119F7"/>
    <w:rsid w:val="00D11A91"/>
    <w:rsid w:val="00D11AA1"/>
    <w:rsid w:val="00D11CA1"/>
    <w:rsid w:val="00D11D40"/>
    <w:rsid w:val="00D11DF0"/>
    <w:rsid w:val="00D11F9D"/>
    <w:rsid w:val="00D11FD0"/>
    <w:rsid w:val="00D11FF3"/>
    <w:rsid w:val="00D1205E"/>
    <w:rsid w:val="00D12085"/>
    <w:rsid w:val="00D12142"/>
    <w:rsid w:val="00D12C8D"/>
    <w:rsid w:val="00D12CE8"/>
    <w:rsid w:val="00D12F47"/>
    <w:rsid w:val="00D1302C"/>
    <w:rsid w:val="00D1315F"/>
    <w:rsid w:val="00D1330B"/>
    <w:rsid w:val="00D133B5"/>
    <w:rsid w:val="00D13538"/>
    <w:rsid w:val="00D13552"/>
    <w:rsid w:val="00D136AF"/>
    <w:rsid w:val="00D13997"/>
    <w:rsid w:val="00D13B19"/>
    <w:rsid w:val="00D13CC6"/>
    <w:rsid w:val="00D13D6C"/>
    <w:rsid w:val="00D14215"/>
    <w:rsid w:val="00D14301"/>
    <w:rsid w:val="00D1434F"/>
    <w:rsid w:val="00D1435E"/>
    <w:rsid w:val="00D144A8"/>
    <w:rsid w:val="00D14579"/>
    <w:rsid w:val="00D14632"/>
    <w:rsid w:val="00D14824"/>
    <w:rsid w:val="00D148DC"/>
    <w:rsid w:val="00D149E6"/>
    <w:rsid w:val="00D14AF6"/>
    <w:rsid w:val="00D14B65"/>
    <w:rsid w:val="00D14CCC"/>
    <w:rsid w:val="00D14D0D"/>
    <w:rsid w:val="00D14E85"/>
    <w:rsid w:val="00D14EAA"/>
    <w:rsid w:val="00D154D8"/>
    <w:rsid w:val="00D155D3"/>
    <w:rsid w:val="00D1566C"/>
    <w:rsid w:val="00D15909"/>
    <w:rsid w:val="00D15A1E"/>
    <w:rsid w:val="00D15C56"/>
    <w:rsid w:val="00D16379"/>
    <w:rsid w:val="00D16582"/>
    <w:rsid w:val="00D167F8"/>
    <w:rsid w:val="00D16CBF"/>
    <w:rsid w:val="00D17110"/>
    <w:rsid w:val="00D1714A"/>
    <w:rsid w:val="00D17239"/>
    <w:rsid w:val="00D176D9"/>
    <w:rsid w:val="00D17992"/>
    <w:rsid w:val="00D17A12"/>
    <w:rsid w:val="00D17AC4"/>
    <w:rsid w:val="00D17BA1"/>
    <w:rsid w:val="00D17C5B"/>
    <w:rsid w:val="00D17D16"/>
    <w:rsid w:val="00D17E61"/>
    <w:rsid w:val="00D17ED5"/>
    <w:rsid w:val="00D17F06"/>
    <w:rsid w:val="00D20143"/>
    <w:rsid w:val="00D201B6"/>
    <w:rsid w:val="00D201BE"/>
    <w:rsid w:val="00D2029F"/>
    <w:rsid w:val="00D20467"/>
    <w:rsid w:val="00D208B3"/>
    <w:rsid w:val="00D20909"/>
    <w:rsid w:val="00D2092F"/>
    <w:rsid w:val="00D209E9"/>
    <w:rsid w:val="00D20A31"/>
    <w:rsid w:val="00D20DBB"/>
    <w:rsid w:val="00D20EB3"/>
    <w:rsid w:val="00D21821"/>
    <w:rsid w:val="00D21983"/>
    <w:rsid w:val="00D21A53"/>
    <w:rsid w:val="00D21AC8"/>
    <w:rsid w:val="00D22373"/>
    <w:rsid w:val="00D223B8"/>
    <w:rsid w:val="00D2270C"/>
    <w:rsid w:val="00D22756"/>
    <w:rsid w:val="00D2289B"/>
    <w:rsid w:val="00D22936"/>
    <w:rsid w:val="00D22A01"/>
    <w:rsid w:val="00D22A28"/>
    <w:rsid w:val="00D22AC0"/>
    <w:rsid w:val="00D22BAE"/>
    <w:rsid w:val="00D22F2A"/>
    <w:rsid w:val="00D23207"/>
    <w:rsid w:val="00D2354D"/>
    <w:rsid w:val="00D23663"/>
    <w:rsid w:val="00D23AF2"/>
    <w:rsid w:val="00D23C1E"/>
    <w:rsid w:val="00D23DD0"/>
    <w:rsid w:val="00D23E57"/>
    <w:rsid w:val="00D23ED6"/>
    <w:rsid w:val="00D243A6"/>
    <w:rsid w:val="00D2444E"/>
    <w:rsid w:val="00D2450E"/>
    <w:rsid w:val="00D246FB"/>
    <w:rsid w:val="00D24A17"/>
    <w:rsid w:val="00D24B9B"/>
    <w:rsid w:val="00D24CC6"/>
    <w:rsid w:val="00D24CEB"/>
    <w:rsid w:val="00D24CF0"/>
    <w:rsid w:val="00D251B8"/>
    <w:rsid w:val="00D25258"/>
    <w:rsid w:val="00D25437"/>
    <w:rsid w:val="00D255EC"/>
    <w:rsid w:val="00D25627"/>
    <w:rsid w:val="00D256E4"/>
    <w:rsid w:val="00D258AD"/>
    <w:rsid w:val="00D25E85"/>
    <w:rsid w:val="00D25E8C"/>
    <w:rsid w:val="00D261E4"/>
    <w:rsid w:val="00D263EF"/>
    <w:rsid w:val="00D26433"/>
    <w:rsid w:val="00D2653A"/>
    <w:rsid w:val="00D26598"/>
    <w:rsid w:val="00D26DB3"/>
    <w:rsid w:val="00D26E69"/>
    <w:rsid w:val="00D26E9E"/>
    <w:rsid w:val="00D270D4"/>
    <w:rsid w:val="00D27201"/>
    <w:rsid w:val="00D272DE"/>
    <w:rsid w:val="00D27388"/>
    <w:rsid w:val="00D27407"/>
    <w:rsid w:val="00D2762D"/>
    <w:rsid w:val="00D27955"/>
    <w:rsid w:val="00D27A0A"/>
    <w:rsid w:val="00D27B99"/>
    <w:rsid w:val="00D27D86"/>
    <w:rsid w:val="00D27F7F"/>
    <w:rsid w:val="00D300A1"/>
    <w:rsid w:val="00D3013A"/>
    <w:rsid w:val="00D307F7"/>
    <w:rsid w:val="00D3087C"/>
    <w:rsid w:val="00D30AF5"/>
    <w:rsid w:val="00D30AF6"/>
    <w:rsid w:val="00D30DA5"/>
    <w:rsid w:val="00D30F62"/>
    <w:rsid w:val="00D3104E"/>
    <w:rsid w:val="00D31057"/>
    <w:rsid w:val="00D310CF"/>
    <w:rsid w:val="00D313EC"/>
    <w:rsid w:val="00D31448"/>
    <w:rsid w:val="00D31471"/>
    <w:rsid w:val="00D31551"/>
    <w:rsid w:val="00D3188A"/>
    <w:rsid w:val="00D31932"/>
    <w:rsid w:val="00D32073"/>
    <w:rsid w:val="00D3232B"/>
    <w:rsid w:val="00D3233A"/>
    <w:rsid w:val="00D3239C"/>
    <w:rsid w:val="00D32457"/>
    <w:rsid w:val="00D326C6"/>
    <w:rsid w:val="00D32732"/>
    <w:rsid w:val="00D3273E"/>
    <w:rsid w:val="00D327E5"/>
    <w:rsid w:val="00D328B4"/>
    <w:rsid w:val="00D32AEE"/>
    <w:rsid w:val="00D32B10"/>
    <w:rsid w:val="00D32BA0"/>
    <w:rsid w:val="00D33401"/>
    <w:rsid w:val="00D33472"/>
    <w:rsid w:val="00D3357D"/>
    <w:rsid w:val="00D336B5"/>
    <w:rsid w:val="00D33FD3"/>
    <w:rsid w:val="00D34249"/>
    <w:rsid w:val="00D34306"/>
    <w:rsid w:val="00D3493F"/>
    <w:rsid w:val="00D34943"/>
    <w:rsid w:val="00D34AA6"/>
    <w:rsid w:val="00D34C48"/>
    <w:rsid w:val="00D34F9E"/>
    <w:rsid w:val="00D3502F"/>
    <w:rsid w:val="00D35216"/>
    <w:rsid w:val="00D3526C"/>
    <w:rsid w:val="00D35315"/>
    <w:rsid w:val="00D3538E"/>
    <w:rsid w:val="00D353AC"/>
    <w:rsid w:val="00D358E5"/>
    <w:rsid w:val="00D35ACB"/>
    <w:rsid w:val="00D35B5E"/>
    <w:rsid w:val="00D35CCD"/>
    <w:rsid w:val="00D35E68"/>
    <w:rsid w:val="00D35F34"/>
    <w:rsid w:val="00D35F8B"/>
    <w:rsid w:val="00D35F9C"/>
    <w:rsid w:val="00D364E5"/>
    <w:rsid w:val="00D3652A"/>
    <w:rsid w:val="00D36576"/>
    <w:rsid w:val="00D36863"/>
    <w:rsid w:val="00D3687A"/>
    <w:rsid w:val="00D368DC"/>
    <w:rsid w:val="00D36920"/>
    <w:rsid w:val="00D36A85"/>
    <w:rsid w:val="00D36A9F"/>
    <w:rsid w:val="00D36B34"/>
    <w:rsid w:val="00D36C1A"/>
    <w:rsid w:val="00D37174"/>
    <w:rsid w:val="00D372C1"/>
    <w:rsid w:val="00D37336"/>
    <w:rsid w:val="00D3736B"/>
    <w:rsid w:val="00D374FF"/>
    <w:rsid w:val="00D3763C"/>
    <w:rsid w:val="00D376B3"/>
    <w:rsid w:val="00D37B75"/>
    <w:rsid w:val="00D37BC6"/>
    <w:rsid w:val="00D37CEA"/>
    <w:rsid w:val="00D37EF3"/>
    <w:rsid w:val="00D4011D"/>
    <w:rsid w:val="00D40148"/>
    <w:rsid w:val="00D4024A"/>
    <w:rsid w:val="00D403CD"/>
    <w:rsid w:val="00D408C5"/>
    <w:rsid w:val="00D40959"/>
    <w:rsid w:val="00D40BE3"/>
    <w:rsid w:val="00D40D9A"/>
    <w:rsid w:val="00D40E8F"/>
    <w:rsid w:val="00D40EF6"/>
    <w:rsid w:val="00D40F02"/>
    <w:rsid w:val="00D41169"/>
    <w:rsid w:val="00D411EC"/>
    <w:rsid w:val="00D414B9"/>
    <w:rsid w:val="00D41592"/>
    <w:rsid w:val="00D41840"/>
    <w:rsid w:val="00D418F8"/>
    <w:rsid w:val="00D41AEF"/>
    <w:rsid w:val="00D42098"/>
    <w:rsid w:val="00D421BF"/>
    <w:rsid w:val="00D422F1"/>
    <w:rsid w:val="00D422F5"/>
    <w:rsid w:val="00D4274D"/>
    <w:rsid w:val="00D4282E"/>
    <w:rsid w:val="00D42871"/>
    <w:rsid w:val="00D4287D"/>
    <w:rsid w:val="00D42D06"/>
    <w:rsid w:val="00D42E5C"/>
    <w:rsid w:val="00D430BC"/>
    <w:rsid w:val="00D430D1"/>
    <w:rsid w:val="00D4325A"/>
    <w:rsid w:val="00D433A0"/>
    <w:rsid w:val="00D434F7"/>
    <w:rsid w:val="00D435E9"/>
    <w:rsid w:val="00D43DD7"/>
    <w:rsid w:val="00D44084"/>
    <w:rsid w:val="00D44262"/>
    <w:rsid w:val="00D44307"/>
    <w:rsid w:val="00D4434E"/>
    <w:rsid w:val="00D4463E"/>
    <w:rsid w:val="00D44702"/>
    <w:rsid w:val="00D447E9"/>
    <w:rsid w:val="00D447FE"/>
    <w:rsid w:val="00D448B1"/>
    <w:rsid w:val="00D448BB"/>
    <w:rsid w:val="00D44B62"/>
    <w:rsid w:val="00D44CAA"/>
    <w:rsid w:val="00D44D0A"/>
    <w:rsid w:val="00D44D13"/>
    <w:rsid w:val="00D44EC3"/>
    <w:rsid w:val="00D44F18"/>
    <w:rsid w:val="00D45096"/>
    <w:rsid w:val="00D45146"/>
    <w:rsid w:val="00D452F6"/>
    <w:rsid w:val="00D4541D"/>
    <w:rsid w:val="00D45860"/>
    <w:rsid w:val="00D45866"/>
    <w:rsid w:val="00D458DC"/>
    <w:rsid w:val="00D45EAF"/>
    <w:rsid w:val="00D45F27"/>
    <w:rsid w:val="00D4621F"/>
    <w:rsid w:val="00D46712"/>
    <w:rsid w:val="00D4690D"/>
    <w:rsid w:val="00D4698A"/>
    <w:rsid w:val="00D46B53"/>
    <w:rsid w:val="00D46BBD"/>
    <w:rsid w:val="00D46BEF"/>
    <w:rsid w:val="00D46DDA"/>
    <w:rsid w:val="00D47340"/>
    <w:rsid w:val="00D473E4"/>
    <w:rsid w:val="00D473EC"/>
    <w:rsid w:val="00D47602"/>
    <w:rsid w:val="00D478FE"/>
    <w:rsid w:val="00D47BC6"/>
    <w:rsid w:val="00D47D54"/>
    <w:rsid w:val="00D47D70"/>
    <w:rsid w:val="00D47DB5"/>
    <w:rsid w:val="00D47E2B"/>
    <w:rsid w:val="00D50069"/>
    <w:rsid w:val="00D506B6"/>
    <w:rsid w:val="00D507C1"/>
    <w:rsid w:val="00D50AC0"/>
    <w:rsid w:val="00D50C6C"/>
    <w:rsid w:val="00D50F5B"/>
    <w:rsid w:val="00D50F81"/>
    <w:rsid w:val="00D50FFE"/>
    <w:rsid w:val="00D511FA"/>
    <w:rsid w:val="00D51211"/>
    <w:rsid w:val="00D5124A"/>
    <w:rsid w:val="00D51278"/>
    <w:rsid w:val="00D5134D"/>
    <w:rsid w:val="00D51B0B"/>
    <w:rsid w:val="00D51B80"/>
    <w:rsid w:val="00D51BFB"/>
    <w:rsid w:val="00D51CA5"/>
    <w:rsid w:val="00D51D76"/>
    <w:rsid w:val="00D51DD5"/>
    <w:rsid w:val="00D51F0E"/>
    <w:rsid w:val="00D51FD5"/>
    <w:rsid w:val="00D522D1"/>
    <w:rsid w:val="00D52379"/>
    <w:rsid w:val="00D52A25"/>
    <w:rsid w:val="00D52BA0"/>
    <w:rsid w:val="00D52C81"/>
    <w:rsid w:val="00D52CAF"/>
    <w:rsid w:val="00D52D54"/>
    <w:rsid w:val="00D52F26"/>
    <w:rsid w:val="00D5313C"/>
    <w:rsid w:val="00D5348D"/>
    <w:rsid w:val="00D53511"/>
    <w:rsid w:val="00D537C5"/>
    <w:rsid w:val="00D53C41"/>
    <w:rsid w:val="00D53D8D"/>
    <w:rsid w:val="00D53E2F"/>
    <w:rsid w:val="00D53E69"/>
    <w:rsid w:val="00D53EFF"/>
    <w:rsid w:val="00D53F02"/>
    <w:rsid w:val="00D54567"/>
    <w:rsid w:val="00D5479A"/>
    <w:rsid w:val="00D54B7E"/>
    <w:rsid w:val="00D54B9C"/>
    <w:rsid w:val="00D54C5F"/>
    <w:rsid w:val="00D54E2C"/>
    <w:rsid w:val="00D5507D"/>
    <w:rsid w:val="00D5549A"/>
    <w:rsid w:val="00D5580F"/>
    <w:rsid w:val="00D55890"/>
    <w:rsid w:val="00D55A1C"/>
    <w:rsid w:val="00D55A8E"/>
    <w:rsid w:val="00D55BAB"/>
    <w:rsid w:val="00D55F5C"/>
    <w:rsid w:val="00D5626A"/>
    <w:rsid w:val="00D562E9"/>
    <w:rsid w:val="00D5631B"/>
    <w:rsid w:val="00D56860"/>
    <w:rsid w:val="00D56AD1"/>
    <w:rsid w:val="00D56C92"/>
    <w:rsid w:val="00D56E74"/>
    <w:rsid w:val="00D56EA5"/>
    <w:rsid w:val="00D5757D"/>
    <w:rsid w:val="00D576A5"/>
    <w:rsid w:val="00D57905"/>
    <w:rsid w:val="00D57AE7"/>
    <w:rsid w:val="00D57EEB"/>
    <w:rsid w:val="00D57EF6"/>
    <w:rsid w:val="00D57FD5"/>
    <w:rsid w:val="00D60340"/>
    <w:rsid w:val="00D60353"/>
    <w:rsid w:val="00D60367"/>
    <w:rsid w:val="00D604A0"/>
    <w:rsid w:val="00D60643"/>
    <w:rsid w:val="00D608EF"/>
    <w:rsid w:val="00D60A7D"/>
    <w:rsid w:val="00D60D01"/>
    <w:rsid w:val="00D60E48"/>
    <w:rsid w:val="00D60F84"/>
    <w:rsid w:val="00D61445"/>
    <w:rsid w:val="00D61465"/>
    <w:rsid w:val="00D6197E"/>
    <w:rsid w:val="00D61A15"/>
    <w:rsid w:val="00D61A47"/>
    <w:rsid w:val="00D61B3D"/>
    <w:rsid w:val="00D61B93"/>
    <w:rsid w:val="00D621DD"/>
    <w:rsid w:val="00D6221F"/>
    <w:rsid w:val="00D6224F"/>
    <w:rsid w:val="00D62382"/>
    <w:rsid w:val="00D624FD"/>
    <w:rsid w:val="00D625C3"/>
    <w:rsid w:val="00D62652"/>
    <w:rsid w:val="00D628BC"/>
    <w:rsid w:val="00D6293E"/>
    <w:rsid w:val="00D62971"/>
    <w:rsid w:val="00D629E4"/>
    <w:rsid w:val="00D62AD4"/>
    <w:rsid w:val="00D62D4F"/>
    <w:rsid w:val="00D6309A"/>
    <w:rsid w:val="00D63192"/>
    <w:rsid w:val="00D63271"/>
    <w:rsid w:val="00D63447"/>
    <w:rsid w:val="00D63AB5"/>
    <w:rsid w:val="00D63BBD"/>
    <w:rsid w:val="00D63D1E"/>
    <w:rsid w:val="00D63D56"/>
    <w:rsid w:val="00D63E12"/>
    <w:rsid w:val="00D63EF8"/>
    <w:rsid w:val="00D63F49"/>
    <w:rsid w:val="00D64037"/>
    <w:rsid w:val="00D647ED"/>
    <w:rsid w:val="00D64887"/>
    <w:rsid w:val="00D648BA"/>
    <w:rsid w:val="00D64A58"/>
    <w:rsid w:val="00D64A61"/>
    <w:rsid w:val="00D64AC5"/>
    <w:rsid w:val="00D64C41"/>
    <w:rsid w:val="00D64DAD"/>
    <w:rsid w:val="00D64FC7"/>
    <w:rsid w:val="00D6504D"/>
    <w:rsid w:val="00D6530A"/>
    <w:rsid w:val="00D654D5"/>
    <w:rsid w:val="00D65577"/>
    <w:rsid w:val="00D6575F"/>
    <w:rsid w:val="00D657A3"/>
    <w:rsid w:val="00D658EE"/>
    <w:rsid w:val="00D659C1"/>
    <w:rsid w:val="00D65ACA"/>
    <w:rsid w:val="00D65AD4"/>
    <w:rsid w:val="00D660D3"/>
    <w:rsid w:val="00D664DB"/>
    <w:rsid w:val="00D665B3"/>
    <w:rsid w:val="00D66712"/>
    <w:rsid w:val="00D66C87"/>
    <w:rsid w:val="00D66DA3"/>
    <w:rsid w:val="00D67009"/>
    <w:rsid w:val="00D67467"/>
    <w:rsid w:val="00D6768C"/>
    <w:rsid w:val="00D67C10"/>
    <w:rsid w:val="00D67D8D"/>
    <w:rsid w:val="00D67FF6"/>
    <w:rsid w:val="00D70138"/>
    <w:rsid w:val="00D705A9"/>
    <w:rsid w:val="00D706E6"/>
    <w:rsid w:val="00D7086B"/>
    <w:rsid w:val="00D70B11"/>
    <w:rsid w:val="00D70CF7"/>
    <w:rsid w:val="00D70D6E"/>
    <w:rsid w:val="00D710EB"/>
    <w:rsid w:val="00D714A4"/>
    <w:rsid w:val="00D7160E"/>
    <w:rsid w:val="00D716F7"/>
    <w:rsid w:val="00D71D93"/>
    <w:rsid w:val="00D71D99"/>
    <w:rsid w:val="00D72538"/>
    <w:rsid w:val="00D726B4"/>
    <w:rsid w:val="00D72981"/>
    <w:rsid w:val="00D72AFE"/>
    <w:rsid w:val="00D72D97"/>
    <w:rsid w:val="00D731C7"/>
    <w:rsid w:val="00D7337D"/>
    <w:rsid w:val="00D736C8"/>
    <w:rsid w:val="00D737A6"/>
    <w:rsid w:val="00D738A0"/>
    <w:rsid w:val="00D73B32"/>
    <w:rsid w:val="00D73E11"/>
    <w:rsid w:val="00D73F0C"/>
    <w:rsid w:val="00D73F32"/>
    <w:rsid w:val="00D73F92"/>
    <w:rsid w:val="00D73FBB"/>
    <w:rsid w:val="00D74077"/>
    <w:rsid w:val="00D741F1"/>
    <w:rsid w:val="00D74277"/>
    <w:rsid w:val="00D74294"/>
    <w:rsid w:val="00D742DE"/>
    <w:rsid w:val="00D74B29"/>
    <w:rsid w:val="00D74BB6"/>
    <w:rsid w:val="00D74C62"/>
    <w:rsid w:val="00D74DD5"/>
    <w:rsid w:val="00D74EF3"/>
    <w:rsid w:val="00D74F0F"/>
    <w:rsid w:val="00D74F58"/>
    <w:rsid w:val="00D75054"/>
    <w:rsid w:val="00D750FE"/>
    <w:rsid w:val="00D7521A"/>
    <w:rsid w:val="00D75243"/>
    <w:rsid w:val="00D75283"/>
    <w:rsid w:val="00D756E0"/>
    <w:rsid w:val="00D758D7"/>
    <w:rsid w:val="00D75A47"/>
    <w:rsid w:val="00D7619B"/>
    <w:rsid w:val="00D76214"/>
    <w:rsid w:val="00D763A8"/>
    <w:rsid w:val="00D764A1"/>
    <w:rsid w:val="00D764A9"/>
    <w:rsid w:val="00D76709"/>
    <w:rsid w:val="00D76757"/>
    <w:rsid w:val="00D76BDD"/>
    <w:rsid w:val="00D76D12"/>
    <w:rsid w:val="00D773ED"/>
    <w:rsid w:val="00D77572"/>
    <w:rsid w:val="00D77606"/>
    <w:rsid w:val="00D7775F"/>
    <w:rsid w:val="00D77779"/>
    <w:rsid w:val="00D77A38"/>
    <w:rsid w:val="00D80293"/>
    <w:rsid w:val="00D803F0"/>
    <w:rsid w:val="00D80C11"/>
    <w:rsid w:val="00D80E1C"/>
    <w:rsid w:val="00D80E41"/>
    <w:rsid w:val="00D8107B"/>
    <w:rsid w:val="00D8158C"/>
    <w:rsid w:val="00D81671"/>
    <w:rsid w:val="00D818A8"/>
    <w:rsid w:val="00D81A33"/>
    <w:rsid w:val="00D81AAE"/>
    <w:rsid w:val="00D81C0A"/>
    <w:rsid w:val="00D81C60"/>
    <w:rsid w:val="00D81CD0"/>
    <w:rsid w:val="00D81E27"/>
    <w:rsid w:val="00D81E9F"/>
    <w:rsid w:val="00D821A4"/>
    <w:rsid w:val="00D821DA"/>
    <w:rsid w:val="00D823C4"/>
    <w:rsid w:val="00D823CA"/>
    <w:rsid w:val="00D824DD"/>
    <w:rsid w:val="00D8253F"/>
    <w:rsid w:val="00D828BD"/>
    <w:rsid w:val="00D82B50"/>
    <w:rsid w:val="00D82BEE"/>
    <w:rsid w:val="00D82CF7"/>
    <w:rsid w:val="00D82F04"/>
    <w:rsid w:val="00D83804"/>
    <w:rsid w:val="00D838D8"/>
    <w:rsid w:val="00D83924"/>
    <w:rsid w:val="00D83B1C"/>
    <w:rsid w:val="00D83D27"/>
    <w:rsid w:val="00D83F95"/>
    <w:rsid w:val="00D84526"/>
    <w:rsid w:val="00D84B71"/>
    <w:rsid w:val="00D84DB9"/>
    <w:rsid w:val="00D84F27"/>
    <w:rsid w:val="00D8524D"/>
    <w:rsid w:val="00D85317"/>
    <w:rsid w:val="00D85577"/>
    <w:rsid w:val="00D859AF"/>
    <w:rsid w:val="00D85BCB"/>
    <w:rsid w:val="00D85BEE"/>
    <w:rsid w:val="00D85DEC"/>
    <w:rsid w:val="00D86061"/>
    <w:rsid w:val="00D860A8"/>
    <w:rsid w:val="00D8632D"/>
    <w:rsid w:val="00D86397"/>
    <w:rsid w:val="00D863E2"/>
    <w:rsid w:val="00D86480"/>
    <w:rsid w:val="00D86537"/>
    <w:rsid w:val="00D86573"/>
    <w:rsid w:val="00D865B9"/>
    <w:rsid w:val="00D866F3"/>
    <w:rsid w:val="00D867AF"/>
    <w:rsid w:val="00D86A4E"/>
    <w:rsid w:val="00D86A84"/>
    <w:rsid w:val="00D86EF9"/>
    <w:rsid w:val="00D870CD"/>
    <w:rsid w:val="00D87158"/>
    <w:rsid w:val="00D871EE"/>
    <w:rsid w:val="00D8724E"/>
    <w:rsid w:val="00D876ED"/>
    <w:rsid w:val="00D876EF"/>
    <w:rsid w:val="00D87F44"/>
    <w:rsid w:val="00D87F53"/>
    <w:rsid w:val="00D900BA"/>
    <w:rsid w:val="00D90232"/>
    <w:rsid w:val="00D90380"/>
    <w:rsid w:val="00D904DA"/>
    <w:rsid w:val="00D9052F"/>
    <w:rsid w:val="00D90545"/>
    <w:rsid w:val="00D9056B"/>
    <w:rsid w:val="00D9072A"/>
    <w:rsid w:val="00D90C06"/>
    <w:rsid w:val="00D90CF8"/>
    <w:rsid w:val="00D90DD1"/>
    <w:rsid w:val="00D90F5F"/>
    <w:rsid w:val="00D910CB"/>
    <w:rsid w:val="00D91450"/>
    <w:rsid w:val="00D9173C"/>
    <w:rsid w:val="00D91769"/>
    <w:rsid w:val="00D91A2D"/>
    <w:rsid w:val="00D91F02"/>
    <w:rsid w:val="00D921B0"/>
    <w:rsid w:val="00D923C7"/>
    <w:rsid w:val="00D92688"/>
    <w:rsid w:val="00D92695"/>
    <w:rsid w:val="00D92785"/>
    <w:rsid w:val="00D92907"/>
    <w:rsid w:val="00D92B13"/>
    <w:rsid w:val="00D92DEA"/>
    <w:rsid w:val="00D9316F"/>
    <w:rsid w:val="00D931FC"/>
    <w:rsid w:val="00D933DA"/>
    <w:rsid w:val="00D93473"/>
    <w:rsid w:val="00D936B0"/>
    <w:rsid w:val="00D9399E"/>
    <w:rsid w:val="00D93A1E"/>
    <w:rsid w:val="00D93DD4"/>
    <w:rsid w:val="00D93EB8"/>
    <w:rsid w:val="00D9408E"/>
    <w:rsid w:val="00D943A5"/>
    <w:rsid w:val="00D943F1"/>
    <w:rsid w:val="00D94460"/>
    <w:rsid w:val="00D9467F"/>
    <w:rsid w:val="00D947B9"/>
    <w:rsid w:val="00D9486C"/>
    <w:rsid w:val="00D94943"/>
    <w:rsid w:val="00D94BF2"/>
    <w:rsid w:val="00D95038"/>
    <w:rsid w:val="00D95066"/>
    <w:rsid w:val="00D952C2"/>
    <w:rsid w:val="00D95443"/>
    <w:rsid w:val="00D954CF"/>
    <w:rsid w:val="00D95609"/>
    <w:rsid w:val="00D9582C"/>
    <w:rsid w:val="00D9588A"/>
    <w:rsid w:val="00D958D9"/>
    <w:rsid w:val="00D95B13"/>
    <w:rsid w:val="00D95B9B"/>
    <w:rsid w:val="00D96647"/>
    <w:rsid w:val="00D96660"/>
    <w:rsid w:val="00D96BD7"/>
    <w:rsid w:val="00D96CBF"/>
    <w:rsid w:val="00D96F39"/>
    <w:rsid w:val="00D96FD7"/>
    <w:rsid w:val="00D97033"/>
    <w:rsid w:val="00D9703A"/>
    <w:rsid w:val="00D9717B"/>
    <w:rsid w:val="00D972F9"/>
    <w:rsid w:val="00D9750A"/>
    <w:rsid w:val="00D97551"/>
    <w:rsid w:val="00D97A02"/>
    <w:rsid w:val="00D97A0E"/>
    <w:rsid w:val="00D97B22"/>
    <w:rsid w:val="00D97B9D"/>
    <w:rsid w:val="00D97C22"/>
    <w:rsid w:val="00D97DBA"/>
    <w:rsid w:val="00D97F27"/>
    <w:rsid w:val="00DA0037"/>
    <w:rsid w:val="00DA0256"/>
    <w:rsid w:val="00DA05B2"/>
    <w:rsid w:val="00DA05F1"/>
    <w:rsid w:val="00DA0602"/>
    <w:rsid w:val="00DA0D61"/>
    <w:rsid w:val="00DA0F28"/>
    <w:rsid w:val="00DA111F"/>
    <w:rsid w:val="00DA1432"/>
    <w:rsid w:val="00DA1953"/>
    <w:rsid w:val="00DA1A4D"/>
    <w:rsid w:val="00DA21B0"/>
    <w:rsid w:val="00DA22E4"/>
    <w:rsid w:val="00DA236D"/>
    <w:rsid w:val="00DA24C1"/>
    <w:rsid w:val="00DA24E9"/>
    <w:rsid w:val="00DA25BF"/>
    <w:rsid w:val="00DA27EC"/>
    <w:rsid w:val="00DA2912"/>
    <w:rsid w:val="00DA2A82"/>
    <w:rsid w:val="00DA2ADA"/>
    <w:rsid w:val="00DA2C72"/>
    <w:rsid w:val="00DA2EA9"/>
    <w:rsid w:val="00DA2FA9"/>
    <w:rsid w:val="00DA2FF5"/>
    <w:rsid w:val="00DA305A"/>
    <w:rsid w:val="00DA3335"/>
    <w:rsid w:val="00DA33D9"/>
    <w:rsid w:val="00DA3473"/>
    <w:rsid w:val="00DA34C4"/>
    <w:rsid w:val="00DA37F6"/>
    <w:rsid w:val="00DA3A61"/>
    <w:rsid w:val="00DA3CC8"/>
    <w:rsid w:val="00DA3F17"/>
    <w:rsid w:val="00DA3F78"/>
    <w:rsid w:val="00DA3FF6"/>
    <w:rsid w:val="00DA40D0"/>
    <w:rsid w:val="00DA43BE"/>
    <w:rsid w:val="00DA43F7"/>
    <w:rsid w:val="00DA45E2"/>
    <w:rsid w:val="00DA49BE"/>
    <w:rsid w:val="00DA4AF5"/>
    <w:rsid w:val="00DA4B27"/>
    <w:rsid w:val="00DA4B9B"/>
    <w:rsid w:val="00DA4D6D"/>
    <w:rsid w:val="00DA4E03"/>
    <w:rsid w:val="00DA4EE0"/>
    <w:rsid w:val="00DA4F05"/>
    <w:rsid w:val="00DA5042"/>
    <w:rsid w:val="00DA5131"/>
    <w:rsid w:val="00DA5255"/>
    <w:rsid w:val="00DA56A4"/>
    <w:rsid w:val="00DA56CC"/>
    <w:rsid w:val="00DA57EA"/>
    <w:rsid w:val="00DA58B1"/>
    <w:rsid w:val="00DA5A87"/>
    <w:rsid w:val="00DA5D63"/>
    <w:rsid w:val="00DA6139"/>
    <w:rsid w:val="00DA6180"/>
    <w:rsid w:val="00DA6239"/>
    <w:rsid w:val="00DA6256"/>
    <w:rsid w:val="00DA630A"/>
    <w:rsid w:val="00DA648A"/>
    <w:rsid w:val="00DA6556"/>
    <w:rsid w:val="00DA655F"/>
    <w:rsid w:val="00DA66A7"/>
    <w:rsid w:val="00DA67DF"/>
    <w:rsid w:val="00DA6973"/>
    <w:rsid w:val="00DA74D9"/>
    <w:rsid w:val="00DA7725"/>
    <w:rsid w:val="00DA774C"/>
    <w:rsid w:val="00DA7C5C"/>
    <w:rsid w:val="00DA7C86"/>
    <w:rsid w:val="00DA7E87"/>
    <w:rsid w:val="00DA7FDA"/>
    <w:rsid w:val="00DB0112"/>
    <w:rsid w:val="00DB03B1"/>
    <w:rsid w:val="00DB060D"/>
    <w:rsid w:val="00DB07C1"/>
    <w:rsid w:val="00DB095B"/>
    <w:rsid w:val="00DB113A"/>
    <w:rsid w:val="00DB145D"/>
    <w:rsid w:val="00DB14A9"/>
    <w:rsid w:val="00DB163A"/>
    <w:rsid w:val="00DB1653"/>
    <w:rsid w:val="00DB1969"/>
    <w:rsid w:val="00DB19AD"/>
    <w:rsid w:val="00DB1C86"/>
    <w:rsid w:val="00DB1E2F"/>
    <w:rsid w:val="00DB1EF1"/>
    <w:rsid w:val="00DB212A"/>
    <w:rsid w:val="00DB220F"/>
    <w:rsid w:val="00DB22CB"/>
    <w:rsid w:val="00DB2DC4"/>
    <w:rsid w:val="00DB2E48"/>
    <w:rsid w:val="00DB2E72"/>
    <w:rsid w:val="00DB2EC8"/>
    <w:rsid w:val="00DB31BA"/>
    <w:rsid w:val="00DB31EA"/>
    <w:rsid w:val="00DB32DF"/>
    <w:rsid w:val="00DB33DC"/>
    <w:rsid w:val="00DB3830"/>
    <w:rsid w:val="00DB3A0F"/>
    <w:rsid w:val="00DB3AC4"/>
    <w:rsid w:val="00DB3B0A"/>
    <w:rsid w:val="00DB3C57"/>
    <w:rsid w:val="00DB41D3"/>
    <w:rsid w:val="00DB43D7"/>
    <w:rsid w:val="00DB4B03"/>
    <w:rsid w:val="00DB4F83"/>
    <w:rsid w:val="00DB5071"/>
    <w:rsid w:val="00DB5289"/>
    <w:rsid w:val="00DB539E"/>
    <w:rsid w:val="00DB568A"/>
    <w:rsid w:val="00DB5AD2"/>
    <w:rsid w:val="00DB5AE4"/>
    <w:rsid w:val="00DB5AF0"/>
    <w:rsid w:val="00DB5EF6"/>
    <w:rsid w:val="00DB5F9A"/>
    <w:rsid w:val="00DB6388"/>
    <w:rsid w:val="00DB6514"/>
    <w:rsid w:val="00DB65A8"/>
    <w:rsid w:val="00DB66D7"/>
    <w:rsid w:val="00DB66EC"/>
    <w:rsid w:val="00DB688D"/>
    <w:rsid w:val="00DB6CCE"/>
    <w:rsid w:val="00DB6CFE"/>
    <w:rsid w:val="00DB6D5A"/>
    <w:rsid w:val="00DB6E08"/>
    <w:rsid w:val="00DB6E29"/>
    <w:rsid w:val="00DB6F15"/>
    <w:rsid w:val="00DB74A1"/>
    <w:rsid w:val="00DB7718"/>
    <w:rsid w:val="00DB7721"/>
    <w:rsid w:val="00DB7749"/>
    <w:rsid w:val="00DB7A13"/>
    <w:rsid w:val="00DB7E02"/>
    <w:rsid w:val="00DC014A"/>
    <w:rsid w:val="00DC034D"/>
    <w:rsid w:val="00DC0856"/>
    <w:rsid w:val="00DC0904"/>
    <w:rsid w:val="00DC0A45"/>
    <w:rsid w:val="00DC0AAE"/>
    <w:rsid w:val="00DC0C2C"/>
    <w:rsid w:val="00DC0FF9"/>
    <w:rsid w:val="00DC1289"/>
    <w:rsid w:val="00DC1518"/>
    <w:rsid w:val="00DC1555"/>
    <w:rsid w:val="00DC1615"/>
    <w:rsid w:val="00DC168F"/>
    <w:rsid w:val="00DC16D2"/>
    <w:rsid w:val="00DC1778"/>
    <w:rsid w:val="00DC17DD"/>
    <w:rsid w:val="00DC1882"/>
    <w:rsid w:val="00DC1975"/>
    <w:rsid w:val="00DC1A3A"/>
    <w:rsid w:val="00DC1B72"/>
    <w:rsid w:val="00DC1EE9"/>
    <w:rsid w:val="00DC1FC2"/>
    <w:rsid w:val="00DC20C3"/>
    <w:rsid w:val="00DC219E"/>
    <w:rsid w:val="00DC2315"/>
    <w:rsid w:val="00DC27A4"/>
    <w:rsid w:val="00DC2AF5"/>
    <w:rsid w:val="00DC2F2B"/>
    <w:rsid w:val="00DC2F42"/>
    <w:rsid w:val="00DC321E"/>
    <w:rsid w:val="00DC32A7"/>
    <w:rsid w:val="00DC32FA"/>
    <w:rsid w:val="00DC3828"/>
    <w:rsid w:val="00DC3E40"/>
    <w:rsid w:val="00DC3F07"/>
    <w:rsid w:val="00DC3FF7"/>
    <w:rsid w:val="00DC41D5"/>
    <w:rsid w:val="00DC42A5"/>
    <w:rsid w:val="00DC4315"/>
    <w:rsid w:val="00DC463C"/>
    <w:rsid w:val="00DC5053"/>
    <w:rsid w:val="00DC54DD"/>
    <w:rsid w:val="00DC55C6"/>
    <w:rsid w:val="00DC5635"/>
    <w:rsid w:val="00DC567F"/>
    <w:rsid w:val="00DC5749"/>
    <w:rsid w:val="00DC5998"/>
    <w:rsid w:val="00DC5AED"/>
    <w:rsid w:val="00DC5B4F"/>
    <w:rsid w:val="00DC5BCB"/>
    <w:rsid w:val="00DC5D6D"/>
    <w:rsid w:val="00DC6152"/>
    <w:rsid w:val="00DC6169"/>
    <w:rsid w:val="00DC62DE"/>
    <w:rsid w:val="00DC63EE"/>
    <w:rsid w:val="00DC6458"/>
    <w:rsid w:val="00DC645A"/>
    <w:rsid w:val="00DC6461"/>
    <w:rsid w:val="00DC64AF"/>
    <w:rsid w:val="00DC64B5"/>
    <w:rsid w:val="00DC653C"/>
    <w:rsid w:val="00DC6580"/>
    <w:rsid w:val="00DC6BA3"/>
    <w:rsid w:val="00DC6D67"/>
    <w:rsid w:val="00DC6F45"/>
    <w:rsid w:val="00DC7021"/>
    <w:rsid w:val="00DC71D2"/>
    <w:rsid w:val="00DC72C0"/>
    <w:rsid w:val="00DC7ADD"/>
    <w:rsid w:val="00DC7B72"/>
    <w:rsid w:val="00DD0002"/>
    <w:rsid w:val="00DD00F6"/>
    <w:rsid w:val="00DD028E"/>
    <w:rsid w:val="00DD0815"/>
    <w:rsid w:val="00DD0837"/>
    <w:rsid w:val="00DD08A2"/>
    <w:rsid w:val="00DD08D0"/>
    <w:rsid w:val="00DD0988"/>
    <w:rsid w:val="00DD09C6"/>
    <w:rsid w:val="00DD0ADA"/>
    <w:rsid w:val="00DD0C3F"/>
    <w:rsid w:val="00DD0DAD"/>
    <w:rsid w:val="00DD0FE5"/>
    <w:rsid w:val="00DD1008"/>
    <w:rsid w:val="00DD1851"/>
    <w:rsid w:val="00DD1883"/>
    <w:rsid w:val="00DD18A9"/>
    <w:rsid w:val="00DD192C"/>
    <w:rsid w:val="00DD1A4A"/>
    <w:rsid w:val="00DD1A76"/>
    <w:rsid w:val="00DD1CDC"/>
    <w:rsid w:val="00DD1E95"/>
    <w:rsid w:val="00DD1EA2"/>
    <w:rsid w:val="00DD2077"/>
    <w:rsid w:val="00DD20DF"/>
    <w:rsid w:val="00DD21E8"/>
    <w:rsid w:val="00DD2462"/>
    <w:rsid w:val="00DD27BC"/>
    <w:rsid w:val="00DD281E"/>
    <w:rsid w:val="00DD2943"/>
    <w:rsid w:val="00DD2A64"/>
    <w:rsid w:val="00DD2B15"/>
    <w:rsid w:val="00DD2BC1"/>
    <w:rsid w:val="00DD2EFC"/>
    <w:rsid w:val="00DD307D"/>
    <w:rsid w:val="00DD30AD"/>
    <w:rsid w:val="00DD31C2"/>
    <w:rsid w:val="00DD3633"/>
    <w:rsid w:val="00DD3697"/>
    <w:rsid w:val="00DD3742"/>
    <w:rsid w:val="00DD384B"/>
    <w:rsid w:val="00DD3B35"/>
    <w:rsid w:val="00DD3CBF"/>
    <w:rsid w:val="00DD3CDD"/>
    <w:rsid w:val="00DD404F"/>
    <w:rsid w:val="00DD409B"/>
    <w:rsid w:val="00DD424F"/>
    <w:rsid w:val="00DD436D"/>
    <w:rsid w:val="00DD4858"/>
    <w:rsid w:val="00DD4951"/>
    <w:rsid w:val="00DD4E25"/>
    <w:rsid w:val="00DD516C"/>
    <w:rsid w:val="00DD52E9"/>
    <w:rsid w:val="00DD5614"/>
    <w:rsid w:val="00DD5DED"/>
    <w:rsid w:val="00DD5F32"/>
    <w:rsid w:val="00DD6080"/>
    <w:rsid w:val="00DD6182"/>
    <w:rsid w:val="00DD620C"/>
    <w:rsid w:val="00DD6264"/>
    <w:rsid w:val="00DD62BC"/>
    <w:rsid w:val="00DD63E1"/>
    <w:rsid w:val="00DD6469"/>
    <w:rsid w:val="00DD66F0"/>
    <w:rsid w:val="00DD6820"/>
    <w:rsid w:val="00DD6944"/>
    <w:rsid w:val="00DD69FC"/>
    <w:rsid w:val="00DD6EB3"/>
    <w:rsid w:val="00DD6F01"/>
    <w:rsid w:val="00DD6FDD"/>
    <w:rsid w:val="00DD7227"/>
    <w:rsid w:val="00DD742A"/>
    <w:rsid w:val="00DD7432"/>
    <w:rsid w:val="00DD799B"/>
    <w:rsid w:val="00DD7A9B"/>
    <w:rsid w:val="00DD7B75"/>
    <w:rsid w:val="00DD7BC8"/>
    <w:rsid w:val="00DD7D1E"/>
    <w:rsid w:val="00DD7EE2"/>
    <w:rsid w:val="00DD7F53"/>
    <w:rsid w:val="00DD7F8D"/>
    <w:rsid w:val="00DE0025"/>
    <w:rsid w:val="00DE00D2"/>
    <w:rsid w:val="00DE01C9"/>
    <w:rsid w:val="00DE05C2"/>
    <w:rsid w:val="00DE05C7"/>
    <w:rsid w:val="00DE0647"/>
    <w:rsid w:val="00DE0682"/>
    <w:rsid w:val="00DE0894"/>
    <w:rsid w:val="00DE0C0D"/>
    <w:rsid w:val="00DE0CA4"/>
    <w:rsid w:val="00DE0F5A"/>
    <w:rsid w:val="00DE1021"/>
    <w:rsid w:val="00DE1073"/>
    <w:rsid w:val="00DE1493"/>
    <w:rsid w:val="00DE173D"/>
    <w:rsid w:val="00DE18B6"/>
    <w:rsid w:val="00DE1946"/>
    <w:rsid w:val="00DE1CCB"/>
    <w:rsid w:val="00DE1D17"/>
    <w:rsid w:val="00DE1D61"/>
    <w:rsid w:val="00DE25B5"/>
    <w:rsid w:val="00DE2825"/>
    <w:rsid w:val="00DE28E4"/>
    <w:rsid w:val="00DE290F"/>
    <w:rsid w:val="00DE296F"/>
    <w:rsid w:val="00DE299E"/>
    <w:rsid w:val="00DE2A71"/>
    <w:rsid w:val="00DE2BAF"/>
    <w:rsid w:val="00DE2C41"/>
    <w:rsid w:val="00DE2F9F"/>
    <w:rsid w:val="00DE2FEB"/>
    <w:rsid w:val="00DE3050"/>
    <w:rsid w:val="00DE3155"/>
    <w:rsid w:val="00DE338F"/>
    <w:rsid w:val="00DE35E4"/>
    <w:rsid w:val="00DE367B"/>
    <w:rsid w:val="00DE3716"/>
    <w:rsid w:val="00DE3834"/>
    <w:rsid w:val="00DE3A00"/>
    <w:rsid w:val="00DE3B08"/>
    <w:rsid w:val="00DE3B1A"/>
    <w:rsid w:val="00DE3B4C"/>
    <w:rsid w:val="00DE3B8F"/>
    <w:rsid w:val="00DE3DB3"/>
    <w:rsid w:val="00DE3E0B"/>
    <w:rsid w:val="00DE3EB5"/>
    <w:rsid w:val="00DE4199"/>
    <w:rsid w:val="00DE41A7"/>
    <w:rsid w:val="00DE41B7"/>
    <w:rsid w:val="00DE43FA"/>
    <w:rsid w:val="00DE458E"/>
    <w:rsid w:val="00DE4756"/>
    <w:rsid w:val="00DE4920"/>
    <w:rsid w:val="00DE4D72"/>
    <w:rsid w:val="00DE4E39"/>
    <w:rsid w:val="00DE50F6"/>
    <w:rsid w:val="00DE52C5"/>
    <w:rsid w:val="00DE555B"/>
    <w:rsid w:val="00DE55F2"/>
    <w:rsid w:val="00DE597E"/>
    <w:rsid w:val="00DE59B8"/>
    <w:rsid w:val="00DE59D4"/>
    <w:rsid w:val="00DE5A69"/>
    <w:rsid w:val="00DE5D94"/>
    <w:rsid w:val="00DE5E05"/>
    <w:rsid w:val="00DE6123"/>
    <w:rsid w:val="00DE647A"/>
    <w:rsid w:val="00DE66E0"/>
    <w:rsid w:val="00DE6725"/>
    <w:rsid w:val="00DE68EB"/>
    <w:rsid w:val="00DE69C0"/>
    <w:rsid w:val="00DE6A81"/>
    <w:rsid w:val="00DE6E4A"/>
    <w:rsid w:val="00DE7068"/>
    <w:rsid w:val="00DE70CB"/>
    <w:rsid w:val="00DE7253"/>
    <w:rsid w:val="00DE74CF"/>
    <w:rsid w:val="00DE74E9"/>
    <w:rsid w:val="00DE75AB"/>
    <w:rsid w:val="00DE75DD"/>
    <w:rsid w:val="00DE76BA"/>
    <w:rsid w:val="00DE784A"/>
    <w:rsid w:val="00DE7886"/>
    <w:rsid w:val="00DE7A02"/>
    <w:rsid w:val="00DE7A06"/>
    <w:rsid w:val="00DE7A9E"/>
    <w:rsid w:val="00DE7C6D"/>
    <w:rsid w:val="00DE7FCF"/>
    <w:rsid w:val="00DF02CF"/>
    <w:rsid w:val="00DF086C"/>
    <w:rsid w:val="00DF0C9D"/>
    <w:rsid w:val="00DF0CA2"/>
    <w:rsid w:val="00DF0FED"/>
    <w:rsid w:val="00DF10DC"/>
    <w:rsid w:val="00DF1283"/>
    <w:rsid w:val="00DF1284"/>
    <w:rsid w:val="00DF12BB"/>
    <w:rsid w:val="00DF12C6"/>
    <w:rsid w:val="00DF13CB"/>
    <w:rsid w:val="00DF1728"/>
    <w:rsid w:val="00DF194D"/>
    <w:rsid w:val="00DF195C"/>
    <w:rsid w:val="00DF1D2B"/>
    <w:rsid w:val="00DF1F0C"/>
    <w:rsid w:val="00DF1FEE"/>
    <w:rsid w:val="00DF2009"/>
    <w:rsid w:val="00DF2277"/>
    <w:rsid w:val="00DF2284"/>
    <w:rsid w:val="00DF22E2"/>
    <w:rsid w:val="00DF24BA"/>
    <w:rsid w:val="00DF263B"/>
    <w:rsid w:val="00DF27A6"/>
    <w:rsid w:val="00DF29B3"/>
    <w:rsid w:val="00DF29FA"/>
    <w:rsid w:val="00DF2CCF"/>
    <w:rsid w:val="00DF2FD3"/>
    <w:rsid w:val="00DF344A"/>
    <w:rsid w:val="00DF3467"/>
    <w:rsid w:val="00DF3653"/>
    <w:rsid w:val="00DF36AB"/>
    <w:rsid w:val="00DF373C"/>
    <w:rsid w:val="00DF3788"/>
    <w:rsid w:val="00DF3D77"/>
    <w:rsid w:val="00DF3ECB"/>
    <w:rsid w:val="00DF4111"/>
    <w:rsid w:val="00DF4304"/>
    <w:rsid w:val="00DF430B"/>
    <w:rsid w:val="00DF4793"/>
    <w:rsid w:val="00DF49CB"/>
    <w:rsid w:val="00DF4A27"/>
    <w:rsid w:val="00DF4C36"/>
    <w:rsid w:val="00DF4EBE"/>
    <w:rsid w:val="00DF4F38"/>
    <w:rsid w:val="00DF5047"/>
    <w:rsid w:val="00DF5073"/>
    <w:rsid w:val="00DF5235"/>
    <w:rsid w:val="00DF52DB"/>
    <w:rsid w:val="00DF56BF"/>
    <w:rsid w:val="00DF56F1"/>
    <w:rsid w:val="00DF572E"/>
    <w:rsid w:val="00DF576F"/>
    <w:rsid w:val="00DF583E"/>
    <w:rsid w:val="00DF59B1"/>
    <w:rsid w:val="00DF5A8C"/>
    <w:rsid w:val="00DF5C2B"/>
    <w:rsid w:val="00DF5F1B"/>
    <w:rsid w:val="00DF5F87"/>
    <w:rsid w:val="00DF60E2"/>
    <w:rsid w:val="00DF6133"/>
    <w:rsid w:val="00DF62CC"/>
    <w:rsid w:val="00DF639E"/>
    <w:rsid w:val="00DF6756"/>
    <w:rsid w:val="00DF69A2"/>
    <w:rsid w:val="00DF6AD6"/>
    <w:rsid w:val="00DF7225"/>
    <w:rsid w:val="00DF7254"/>
    <w:rsid w:val="00DF728B"/>
    <w:rsid w:val="00DF72C8"/>
    <w:rsid w:val="00DF7392"/>
    <w:rsid w:val="00DF742E"/>
    <w:rsid w:val="00DF7571"/>
    <w:rsid w:val="00DF75ED"/>
    <w:rsid w:val="00DF769F"/>
    <w:rsid w:val="00DF76B4"/>
    <w:rsid w:val="00DF76FF"/>
    <w:rsid w:val="00DF770C"/>
    <w:rsid w:val="00DF7C33"/>
    <w:rsid w:val="00DF7D28"/>
    <w:rsid w:val="00DF7D9F"/>
    <w:rsid w:val="00DF7F3E"/>
    <w:rsid w:val="00DF7FB3"/>
    <w:rsid w:val="00E00319"/>
    <w:rsid w:val="00E003C2"/>
    <w:rsid w:val="00E005F6"/>
    <w:rsid w:val="00E00A53"/>
    <w:rsid w:val="00E00AF6"/>
    <w:rsid w:val="00E00D3C"/>
    <w:rsid w:val="00E00FE1"/>
    <w:rsid w:val="00E011B4"/>
    <w:rsid w:val="00E01257"/>
    <w:rsid w:val="00E019AD"/>
    <w:rsid w:val="00E019E2"/>
    <w:rsid w:val="00E01A66"/>
    <w:rsid w:val="00E01B52"/>
    <w:rsid w:val="00E01BDB"/>
    <w:rsid w:val="00E01E5B"/>
    <w:rsid w:val="00E02141"/>
    <w:rsid w:val="00E021C6"/>
    <w:rsid w:val="00E029A7"/>
    <w:rsid w:val="00E029DA"/>
    <w:rsid w:val="00E02DA2"/>
    <w:rsid w:val="00E02DF8"/>
    <w:rsid w:val="00E02EA6"/>
    <w:rsid w:val="00E02FC0"/>
    <w:rsid w:val="00E0337F"/>
    <w:rsid w:val="00E03818"/>
    <w:rsid w:val="00E03A07"/>
    <w:rsid w:val="00E03CFC"/>
    <w:rsid w:val="00E03D50"/>
    <w:rsid w:val="00E03E6B"/>
    <w:rsid w:val="00E040DC"/>
    <w:rsid w:val="00E0429A"/>
    <w:rsid w:val="00E042AD"/>
    <w:rsid w:val="00E043F1"/>
    <w:rsid w:val="00E0454D"/>
    <w:rsid w:val="00E0479D"/>
    <w:rsid w:val="00E04887"/>
    <w:rsid w:val="00E049E2"/>
    <w:rsid w:val="00E04D6B"/>
    <w:rsid w:val="00E04F92"/>
    <w:rsid w:val="00E051FA"/>
    <w:rsid w:val="00E05286"/>
    <w:rsid w:val="00E05404"/>
    <w:rsid w:val="00E05442"/>
    <w:rsid w:val="00E055FD"/>
    <w:rsid w:val="00E05669"/>
    <w:rsid w:val="00E0573B"/>
    <w:rsid w:val="00E05874"/>
    <w:rsid w:val="00E0589F"/>
    <w:rsid w:val="00E05B7B"/>
    <w:rsid w:val="00E05CC9"/>
    <w:rsid w:val="00E05D07"/>
    <w:rsid w:val="00E05E96"/>
    <w:rsid w:val="00E05EA8"/>
    <w:rsid w:val="00E05FBC"/>
    <w:rsid w:val="00E0610A"/>
    <w:rsid w:val="00E06171"/>
    <w:rsid w:val="00E064BE"/>
    <w:rsid w:val="00E0661A"/>
    <w:rsid w:val="00E06724"/>
    <w:rsid w:val="00E067BD"/>
    <w:rsid w:val="00E06E99"/>
    <w:rsid w:val="00E06F89"/>
    <w:rsid w:val="00E07149"/>
    <w:rsid w:val="00E07217"/>
    <w:rsid w:val="00E0737D"/>
    <w:rsid w:val="00E0741D"/>
    <w:rsid w:val="00E076E2"/>
    <w:rsid w:val="00E077A9"/>
    <w:rsid w:val="00E079CA"/>
    <w:rsid w:val="00E07AF0"/>
    <w:rsid w:val="00E07D4E"/>
    <w:rsid w:val="00E07DCC"/>
    <w:rsid w:val="00E07F2F"/>
    <w:rsid w:val="00E07FA6"/>
    <w:rsid w:val="00E07FC6"/>
    <w:rsid w:val="00E1034F"/>
    <w:rsid w:val="00E1035D"/>
    <w:rsid w:val="00E1049A"/>
    <w:rsid w:val="00E106F4"/>
    <w:rsid w:val="00E10727"/>
    <w:rsid w:val="00E10741"/>
    <w:rsid w:val="00E10876"/>
    <w:rsid w:val="00E1098B"/>
    <w:rsid w:val="00E10BB0"/>
    <w:rsid w:val="00E10CD9"/>
    <w:rsid w:val="00E10E99"/>
    <w:rsid w:val="00E11113"/>
    <w:rsid w:val="00E111BA"/>
    <w:rsid w:val="00E1124F"/>
    <w:rsid w:val="00E11333"/>
    <w:rsid w:val="00E113AE"/>
    <w:rsid w:val="00E11BEC"/>
    <w:rsid w:val="00E11C5D"/>
    <w:rsid w:val="00E11C72"/>
    <w:rsid w:val="00E11CEC"/>
    <w:rsid w:val="00E11E19"/>
    <w:rsid w:val="00E11ED8"/>
    <w:rsid w:val="00E12143"/>
    <w:rsid w:val="00E1259E"/>
    <w:rsid w:val="00E12705"/>
    <w:rsid w:val="00E12AC0"/>
    <w:rsid w:val="00E12B95"/>
    <w:rsid w:val="00E12CCC"/>
    <w:rsid w:val="00E12E06"/>
    <w:rsid w:val="00E131C3"/>
    <w:rsid w:val="00E13233"/>
    <w:rsid w:val="00E1332E"/>
    <w:rsid w:val="00E133E1"/>
    <w:rsid w:val="00E1340C"/>
    <w:rsid w:val="00E134EE"/>
    <w:rsid w:val="00E139B3"/>
    <w:rsid w:val="00E13B49"/>
    <w:rsid w:val="00E13E88"/>
    <w:rsid w:val="00E13E8C"/>
    <w:rsid w:val="00E13F9E"/>
    <w:rsid w:val="00E13FC2"/>
    <w:rsid w:val="00E14394"/>
    <w:rsid w:val="00E146CA"/>
    <w:rsid w:val="00E14748"/>
    <w:rsid w:val="00E147B3"/>
    <w:rsid w:val="00E147CF"/>
    <w:rsid w:val="00E14899"/>
    <w:rsid w:val="00E14CB8"/>
    <w:rsid w:val="00E14DC4"/>
    <w:rsid w:val="00E1523A"/>
    <w:rsid w:val="00E15551"/>
    <w:rsid w:val="00E1578D"/>
    <w:rsid w:val="00E158A6"/>
    <w:rsid w:val="00E1594B"/>
    <w:rsid w:val="00E15A82"/>
    <w:rsid w:val="00E15BEE"/>
    <w:rsid w:val="00E15DD3"/>
    <w:rsid w:val="00E16873"/>
    <w:rsid w:val="00E16973"/>
    <w:rsid w:val="00E169A2"/>
    <w:rsid w:val="00E16CD9"/>
    <w:rsid w:val="00E16F3E"/>
    <w:rsid w:val="00E16FCF"/>
    <w:rsid w:val="00E16FE6"/>
    <w:rsid w:val="00E1702A"/>
    <w:rsid w:val="00E17034"/>
    <w:rsid w:val="00E172F0"/>
    <w:rsid w:val="00E176BD"/>
    <w:rsid w:val="00E1782D"/>
    <w:rsid w:val="00E178F7"/>
    <w:rsid w:val="00E179D9"/>
    <w:rsid w:val="00E17D54"/>
    <w:rsid w:val="00E20103"/>
    <w:rsid w:val="00E20225"/>
    <w:rsid w:val="00E20378"/>
    <w:rsid w:val="00E203EF"/>
    <w:rsid w:val="00E20426"/>
    <w:rsid w:val="00E205A1"/>
    <w:rsid w:val="00E20771"/>
    <w:rsid w:val="00E20C0A"/>
    <w:rsid w:val="00E20DAE"/>
    <w:rsid w:val="00E20E81"/>
    <w:rsid w:val="00E21028"/>
    <w:rsid w:val="00E21258"/>
    <w:rsid w:val="00E212DE"/>
    <w:rsid w:val="00E219AD"/>
    <w:rsid w:val="00E21C4C"/>
    <w:rsid w:val="00E21CC1"/>
    <w:rsid w:val="00E21E13"/>
    <w:rsid w:val="00E21F5C"/>
    <w:rsid w:val="00E21FE8"/>
    <w:rsid w:val="00E220F3"/>
    <w:rsid w:val="00E2221A"/>
    <w:rsid w:val="00E226EB"/>
    <w:rsid w:val="00E2272E"/>
    <w:rsid w:val="00E227F9"/>
    <w:rsid w:val="00E22900"/>
    <w:rsid w:val="00E229AC"/>
    <w:rsid w:val="00E229F5"/>
    <w:rsid w:val="00E22A8D"/>
    <w:rsid w:val="00E22AA1"/>
    <w:rsid w:val="00E22DD8"/>
    <w:rsid w:val="00E22F57"/>
    <w:rsid w:val="00E230A9"/>
    <w:rsid w:val="00E231E1"/>
    <w:rsid w:val="00E232BD"/>
    <w:rsid w:val="00E23381"/>
    <w:rsid w:val="00E236A1"/>
    <w:rsid w:val="00E23B59"/>
    <w:rsid w:val="00E23B82"/>
    <w:rsid w:val="00E23CA4"/>
    <w:rsid w:val="00E23E3C"/>
    <w:rsid w:val="00E2406D"/>
    <w:rsid w:val="00E2454E"/>
    <w:rsid w:val="00E24702"/>
    <w:rsid w:val="00E24753"/>
    <w:rsid w:val="00E2485F"/>
    <w:rsid w:val="00E2490D"/>
    <w:rsid w:val="00E24A04"/>
    <w:rsid w:val="00E24D9D"/>
    <w:rsid w:val="00E24E9A"/>
    <w:rsid w:val="00E250F0"/>
    <w:rsid w:val="00E25CCC"/>
    <w:rsid w:val="00E25D77"/>
    <w:rsid w:val="00E25D80"/>
    <w:rsid w:val="00E26191"/>
    <w:rsid w:val="00E263D6"/>
    <w:rsid w:val="00E26614"/>
    <w:rsid w:val="00E26677"/>
    <w:rsid w:val="00E26CD4"/>
    <w:rsid w:val="00E26FA7"/>
    <w:rsid w:val="00E26FB8"/>
    <w:rsid w:val="00E2708A"/>
    <w:rsid w:val="00E270BF"/>
    <w:rsid w:val="00E2717E"/>
    <w:rsid w:val="00E275E2"/>
    <w:rsid w:val="00E275EB"/>
    <w:rsid w:val="00E27A60"/>
    <w:rsid w:val="00E27CDF"/>
    <w:rsid w:val="00E27D62"/>
    <w:rsid w:val="00E27ED4"/>
    <w:rsid w:val="00E3025E"/>
    <w:rsid w:val="00E30777"/>
    <w:rsid w:val="00E3093E"/>
    <w:rsid w:val="00E30981"/>
    <w:rsid w:val="00E30C93"/>
    <w:rsid w:val="00E312F5"/>
    <w:rsid w:val="00E3138A"/>
    <w:rsid w:val="00E319FC"/>
    <w:rsid w:val="00E31A3E"/>
    <w:rsid w:val="00E31AF9"/>
    <w:rsid w:val="00E31B8E"/>
    <w:rsid w:val="00E31C6E"/>
    <w:rsid w:val="00E31CF4"/>
    <w:rsid w:val="00E31D30"/>
    <w:rsid w:val="00E3208C"/>
    <w:rsid w:val="00E321B4"/>
    <w:rsid w:val="00E322F9"/>
    <w:rsid w:val="00E3252C"/>
    <w:rsid w:val="00E3266B"/>
    <w:rsid w:val="00E3274A"/>
    <w:rsid w:val="00E3283E"/>
    <w:rsid w:val="00E32927"/>
    <w:rsid w:val="00E32957"/>
    <w:rsid w:val="00E32A0C"/>
    <w:rsid w:val="00E32B08"/>
    <w:rsid w:val="00E32B6B"/>
    <w:rsid w:val="00E32BF0"/>
    <w:rsid w:val="00E32C50"/>
    <w:rsid w:val="00E32DC3"/>
    <w:rsid w:val="00E32F9C"/>
    <w:rsid w:val="00E33006"/>
    <w:rsid w:val="00E3329E"/>
    <w:rsid w:val="00E3337D"/>
    <w:rsid w:val="00E33470"/>
    <w:rsid w:val="00E337A9"/>
    <w:rsid w:val="00E3386F"/>
    <w:rsid w:val="00E338DB"/>
    <w:rsid w:val="00E33BE8"/>
    <w:rsid w:val="00E33E43"/>
    <w:rsid w:val="00E3430F"/>
    <w:rsid w:val="00E3455A"/>
    <w:rsid w:val="00E346CF"/>
    <w:rsid w:val="00E346E0"/>
    <w:rsid w:val="00E34763"/>
    <w:rsid w:val="00E3481C"/>
    <w:rsid w:val="00E34B02"/>
    <w:rsid w:val="00E34B5B"/>
    <w:rsid w:val="00E34BC6"/>
    <w:rsid w:val="00E34DC7"/>
    <w:rsid w:val="00E34E9B"/>
    <w:rsid w:val="00E35056"/>
    <w:rsid w:val="00E3558C"/>
    <w:rsid w:val="00E355DE"/>
    <w:rsid w:val="00E35641"/>
    <w:rsid w:val="00E35A04"/>
    <w:rsid w:val="00E35DEB"/>
    <w:rsid w:val="00E36384"/>
    <w:rsid w:val="00E365D9"/>
    <w:rsid w:val="00E365E6"/>
    <w:rsid w:val="00E366AE"/>
    <w:rsid w:val="00E3679A"/>
    <w:rsid w:val="00E367F0"/>
    <w:rsid w:val="00E369D8"/>
    <w:rsid w:val="00E36CE2"/>
    <w:rsid w:val="00E36F03"/>
    <w:rsid w:val="00E37263"/>
    <w:rsid w:val="00E373A0"/>
    <w:rsid w:val="00E3747B"/>
    <w:rsid w:val="00E37BCF"/>
    <w:rsid w:val="00E37C4A"/>
    <w:rsid w:val="00E37E87"/>
    <w:rsid w:val="00E37F05"/>
    <w:rsid w:val="00E4025A"/>
    <w:rsid w:val="00E405A9"/>
    <w:rsid w:val="00E40637"/>
    <w:rsid w:val="00E40669"/>
    <w:rsid w:val="00E407D3"/>
    <w:rsid w:val="00E40862"/>
    <w:rsid w:val="00E4093D"/>
    <w:rsid w:val="00E40975"/>
    <w:rsid w:val="00E40B8E"/>
    <w:rsid w:val="00E40CE4"/>
    <w:rsid w:val="00E40E69"/>
    <w:rsid w:val="00E40EF9"/>
    <w:rsid w:val="00E41013"/>
    <w:rsid w:val="00E4104B"/>
    <w:rsid w:val="00E4116C"/>
    <w:rsid w:val="00E41233"/>
    <w:rsid w:val="00E414EE"/>
    <w:rsid w:val="00E41C5D"/>
    <w:rsid w:val="00E41E3F"/>
    <w:rsid w:val="00E41FA0"/>
    <w:rsid w:val="00E42215"/>
    <w:rsid w:val="00E422E0"/>
    <w:rsid w:val="00E4242A"/>
    <w:rsid w:val="00E42533"/>
    <w:rsid w:val="00E42599"/>
    <w:rsid w:val="00E425DB"/>
    <w:rsid w:val="00E4261A"/>
    <w:rsid w:val="00E428B4"/>
    <w:rsid w:val="00E42C11"/>
    <w:rsid w:val="00E42CA7"/>
    <w:rsid w:val="00E42CDC"/>
    <w:rsid w:val="00E42F4F"/>
    <w:rsid w:val="00E42F54"/>
    <w:rsid w:val="00E42F60"/>
    <w:rsid w:val="00E42FC2"/>
    <w:rsid w:val="00E4329C"/>
    <w:rsid w:val="00E4341F"/>
    <w:rsid w:val="00E435E5"/>
    <w:rsid w:val="00E43612"/>
    <w:rsid w:val="00E437BA"/>
    <w:rsid w:val="00E4391D"/>
    <w:rsid w:val="00E43979"/>
    <w:rsid w:val="00E439B4"/>
    <w:rsid w:val="00E44212"/>
    <w:rsid w:val="00E4454E"/>
    <w:rsid w:val="00E446DC"/>
    <w:rsid w:val="00E44F62"/>
    <w:rsid w:val="00E44F93"/>
    <w:rsid w:val="00E44FA0"/>
    <w:rsid w:val="00E44FAC"/>
    <w:rsid w:val="00E45125"/>
    <w:rsid w:val="00E454BF"/>
    <w:rsid w:val="00E4555D"/>
    <w:rsid w:val="00E459BE"/>
    <w:rsid w:val="00E45AE0"/>
    <w:rsid w:val="00E45CB8"/>
    <w:rsid w:val="00E45E2F"/>
    <w:rsid w:val="00E45E49"/>
    <w:rsid w:val="00E45EFF"/>
    <w:rsid w:val="00E46388"/>
    <w:rsid w:val="00E4676A"/>
    <w:rsid w:val="00E46778"/>
    <w:rsid w:val="00E46981"/>
    <w:rsid w:val="00E46B37"/>
    <w:rsid w:val="00E46C33"/>
    <w:rsid w:val="00E46DD2"/>
    <w:rsid w:val="00E46DF9"/>
    <w:rsid w:val="00E473CB"/>
    <w:rsid w:val="00E47428"/>
    <w:rsid w:val="00E47562"/>
    <w:rsid w:val="00E47565"/>
    <w:rsid w:val="00E47788"/>
    <w:rsid w:val="00E47898"/>
    <w:rsid w:val="00E47D4F"/>
    <w:rsid w:val="00E47E22"/>
    <w:rsid w:val="00E50306"/>
    <w:rsid w:val="00E50592"/>
    <w:rsid w:val="00E505B1"/>
    <w:rsid w:val="00E508EB"/>
    <w:rsid w:val="00E509EE"/>
    <w:rsid w:val="00E50DB3"/>
    <w:rsid w:val="00E515B3"/>
    <w:rsid w:val="00E51761"/>
    <w:rsid w:val="00E517B8"/>
    <w:rsid w:val="00E51A08"/>
    <w:rsid w:val="00E51AD6"/>
    <w:rsid w:val="00E51B8F"/>
    <w:rsid w:val="00E51E46"/>
    <w:rsid w:val="00E51EC2"/>
    <w:rsid w:val="00E51F66"/>
    <w:rsid w:val="00E525CE"/>
    <w:rsid w:val="00E52601"/>
    <w:rsid w:val="00E52738"/>
    <w:rsid w:val="00E5292E"/>
    <w:rsid w:val="00E52A9F"/>
    <w:rsid w:val="00E52BB9"/>
    <w:rsid w:val="00E52D02"/>
    <w:rsid w:val="00E52ED3"/>
    <w:rsid w:val="00E5312A"/>
    <w:rsid w:val="00E532AD"/>
    <w:rsid w:val="00E53564"/>
    <w:rsid w:val="00E53606"/>
    <w:rsid w:val="00E53704"/>
    <w:rsid w:val="00E538B9"/>
    <w:rsid w:val="00E53CC4"/>
    <w:rsid w:val="00E53DA0"/>
    <w:rsid w:val="00E541CE"/>
    <w:rsid w:val="00E542A8"/>
    <w:rsid w:val="00E543F0"/>
    <w:rsid w:val="00E5444B"/>
    <w:rsid w:val="00E5448B"/>
    <w:rsid w:val="00E54522"/>
    <w:rsid w:val="00E545CA"/>
    <w:rsid w:val="00E54958"/>
    <w:rsid w:val="00E54A7E"/>
    <w:rsid w:val="00E54C75"/>
    <w:rsid w:val="00E54D25"/>
    <w:rsid w:val="00E54F73"/>
    <w:rsid w:val="00E55151"/>
    <w:rsid w:val="00E551FB"/>
    <w:rsid w:val="00E5520F"/>
    <w:rsid w:val="00E5527B"/>
    <w:rsid w:val="00E5532D"/>
    <w:rsid w:val="00E5533C"/>
    <w:rsid w:val="00E5541A"/>
    <w:rsid w:val="00E557CB"/>
    <w:rsid w:val="00E55923"/>
    <w:rsid w:val="00E55B44"/>
    <w:rsid w:val="00E55DD0"/>
    <w:rsid w:val="00E55FCD"/>
    <w:rsid w:val="00E5604A"/>
    <w:rsid w:val="00E560AB"/>
    <w:rsid w:val="00E560B4"/>
    <w:rsid w:val="00E56637"/>
    <w:rsid w:val="00E5685D"/>
    <w:rsid w:val="00E56922"/>
    <w:rsid w:val="00E56A15"/>
    <w:rsid w:val="00E56AFD"/>
    <w:rsid w:val="00E56B10"/>
    <w:rsid w:val="00E56B68"/>
    <w:rsid w:val="00E56B71"/>
    <w:rsid w:val="00E56DF3"/>
    <w:rsid w:val="00E56E63"/>
    <w:rsid w:val="00E57005"/>
    <w:rsid w:val="00E57301"/>
    <w:rsid w:val="00E57425"/>
    <w:rsid w:val="00E57475"/>
    <w:rsid w:val="00E57590"/>
    <w:rsid w:val="00E57B43"/>
    <w:rsid w:val="00E57F2D"/>
    <w:rsid w:val="00E57F3D"/>
    <w:rsid w:val="00E60164"/>
    <w:rsid w:val="00E608CE"/>
    <w:rsid w:val="00E60AA3"/>
    <w:rsid w:val="00E60B85"/>
    <w:rsid w:val="00E60B9F"/>
    <w:rsid w:val="00E60D5E"/>
    <w:rsid w:val="00E60EF3"/>
    <w:rsid w:val="00E61034"/>
    <w:rsid w:val="00E61119"/>
    <w:rsid w:val="00E612BA"/>
    <w:rsid w:val="00E61639"/>
    <w:rsid w:val="00E6179B"/>
    <w:rsid w:val="00E61862"/>
    <w:rsid w:val="00E618AE"/>
    <w:rsid w:val="00E61D9C"/>
    <w:rsid w:val="00E61F86"/>
    <w:rsid w:val="00E620D1"/>
    <w:rsid w:val="00E6216E"/>
    <w:rsid w:val="00E622D1"/>
    <w:rsid w:val="00E6281D"/>
    <w:rsid w:val="00E62A00"/>
    <w:rsid w:val="00E62AFE"/>
    <w:rsid w:val="00E62BD6"/>
    <w:rsid w:val="00E62DCD"/>
    <w:rsid w:val="00E6300D"/>
    <w:rsid w:val="00E631D1"/>
    <w:rsid w:val="00E63D81"/>
    <w:rsid w:val="00E63F4E"/>
    <w:rsid w:val="00E63FE3"/>
    <w:rsid w:val="00E64012"/>
    <w:rsid w:val="00E6402D"/>
    <w:rsid w:val="00E641CC"/>
    <w:rsid w:val="00E649E4"/>
    <w:rsid w:val="00E64A01"/>
    <w:rsid w:val="00E64A2A"/>
    <w:rsid w:val="00E64B0A"/>
    <w:rsid w:val="00E64B13"/>
    <w:rsid w:val="00E64EFC"/>
    <w:rsid w:val="00E64F8E"/>
    <w:rsid w:val="00E64FDD"/>
    <w:rsid w:val="00E6513B"/>
    <w:rsid w:val="00E65282"/>
    <w:rsid w:val="00E65297"/>
    <w:rsid w:val="00E65387"/>
    <w:rsid w:val="00E65477"/>
    <w:rsid w:val="00E65519"/>
    <w:rsid w:val="00E65587"/>
    <w:rsid w:val="00E65AD9"/>
    <w:rsid w:val="00E65C74"/>
    <w:rsid w:val="00E65DAB"/>
    <w:rsid w:val="00E65FF8"/>
    <w:rsid w:val="00E6619C"/>
    <w:rsid w:val="00E66339"/>
    <w:rsid w:val="00E6650B"/>
    <w:rsid w:val="00E667AE"/>
    <w:rsid w:val="00E669F2"/>
    <w:rsid w:val="00E66A3B"/>
    <w:rsid w:val="00E66B25"/>
    <w:rsid w:val="00E66C50"/>
    <w:rsid w:val="00E66CA1"/>
    <w:rsid w:val="00E66D21"/>
    <w:rsid w:val="00E66F06"/>
    <w:rsid w:val="00E67075"/>
    <w:rsid w:val="00E671B6"/>
    <w:rsid w:val="00E671F7"/>
    <w:rsid w:val="00E67346"/>
    <w:rsid w:val="00E675A1"/>
    <w:rsid w:val="00E6770B"/>
    <w:rsid w:val="00E6785F"/>
    <w:rsid w:val="00E67993"/>
    <w:rsid w:val="00E67CC5"/>
    <w:rsid w:val="00E67E53"/>
    <w:rsid w:val="00E70001"/>
    <w:rsid w:val="00E70077"/>
    <w:rsid w:val="00E70280"/>
    <w:rsid w:val="00E702B1"/>
    <w:rsid w:val="00E704A0"/>
    <w:rsid w:val="00E70591"/>
    <w:rsid w:val="00E707AB"/>
    <w:rsid w:val="00E708EA"/>
    <w:rsid w:val="00E70B6A"/>
    <w:rsid w:val="00E70BFF"/>
    <w:rsid w:val="00E70DE2"/>
    <w:rsid w:val="00E70F4F"/>
    <w:rsid w:val="00E7130F"/>
    <w:rsid w:val="00E714EC"/>
    <w:rsid w:val="00E71529"/>
    <w:rsid w:val="00E7186F"/>
    <w:rsid w:val="00E71B26"/>
    <w:rsid w:val="00E71BF2"/>
    <w:rsid w:val="00E71F31"/>
    <w:rsid w:val="00E71F34"/>
    <w:rsid w:val="00E7212C"/>
    <w:rsid w:val="00E721B7"/>
    <w:rsid w:val="00E72574"/>
    <w:rsid w:val="00E72690"/>
    <w:rsid w:val="00E726D2"/>
    <w:rsid w:val="00E7278C"/>
    <w:rsid w:val="00E72843"/>
    <w:rsid w:val="00E72930"/>
    <w:rsid w:val="00E72BB2"/>
    <w:rsid w:val="00E72C75"/>
    <w:rsid w:val="00E73061"/>
    <w:rsid w:val="00E730DE"/>
    <w:rsid w:val="00E730E5"/>
    <w:rsid w:val="00E7316E"/>
    <w:rsid w:val="00E73299"/>
    <w:rsid w:val="00E732C8"/>
    <w:rsid w:val="00E732F2"/>
    <w:rsid w:val="00E7332D"/>
    <w:rsid w:val="00E7333C"/>
    <w:rsid w:val="00E734E3"/>
    <w:rsid w:val="00E73514"/>
    <w:rsid w:val="00E735D8"/>
    <w:rsid w:val="00E73639"/>
    <w:rsid w:val="00E7397C"/>
    <w:rsid w:val="00E73B8E"/>
    <w:rsid w:val="00E73BFD"/>
    <w:rsid w:val="00E73C29"/>
    <w:rsid w:val="00E73D78"/>
    <w:rsid w:val="00E73E93"/>
    <w:rsid w:val="00E74306"/>
    <w:rsid w:val="00E74403"/>
    <w:rsid w:val="00E74556"/>
    <w:rsid w:val="00E74618"/>
    <w:rsid w:val="00E747D9"/>
    <w:rsid w:val="00E74A2F"/>
    <w:rsid w:val="00E74AC0"/>
    <w:rsid w:val="00E74C87"/>
    <w:rsid w:val="00E74DE6"/>
    <w:rsid w:val="00E74E0B"/>
    <w:rsid w:val="00E754C6"/>
    <w:rsid w:val="00E758C7"/>
    <w:rsid w:val="00E75A19"/>
    <w:rsid w:val="00E75B57"/>
    <w:rsid w:val="00E75B7C"/>
    <w:rsid w:val="00E75DF9"/>
    <w:rsid w:val="00E75ED9"/>
    <w:rsid w:val="00E761D1"/>
    <w:rsid w:val="00E762C2"/>
    <w:rsid w:val="00E76957"/>
    <w:rsid w:val="00E76A86"/>
    <w:rsid w:val="00E76BE9"/>
    <w:rsid w:val="00E76C1A"/>
    <w:rsid w:val="00E76C28"/>
    <w:rsid w:val="00E76F66"/>
    <w:rsid w:val="00E771A3"/>
    <w:rsid w:val="00E77216"/>
    <w:rsid w:val="00E77513"/>
    <w:rsid w:val="00E77574"/>
    <w:rsid w:val="00E77685"/>
    <w:rsid w:val="00E776E5"/>
    <w:rsid w:val="00E7784D"/>
    <w:rsid w:val="00E77BE7"/>
    <w:rsid w:val="00E8017F"/>
    <w:rsid w:val="00E802FA"/>
    <w:rsid w:val="00E806D5"/>
    <w:rsid w:val="00E808E1"/>
    <w:rsid w:val="00E80906"/>
    <w:rsid w:val="00E80A9D"/>
    <w:rsid w:val="00E80D49"/>
    <w:rsid w:val="00E80DD5"/>
    <w:rsid w:val="00E80F04"/>
    <w:rsid w:val="00E80F25"/>
    <w:rsid w:val="00E81382"/>
    <w:rsid w:val="00E8156A"/>
    <w:rsid w:val="00E81849"/>
    <w:rsid w:val="00E81AA5"/>
    <w:rsid w:val="00E81CC9"/>
    <w:rsid w:val="00E8220A"/>
    <w:rsid w:val="00E822A7"/>
    <w:rsid w:val="00E8252E"/>
    <w:rsid w:val="00E825FB"/>
    <w:rsid w:val="00E82858"/>
    <w:rsid w:val="00E82B1A"/>
    <w:rsid w:val="00E82BDB"/>
    <w:rsid w:val="00E82CA2"/>
    <w:rsid w:val="00E82CF0"/>
    <w:rsid w:val="00E82D25"/>
    <w:rsid w:val="00E82E4F"/>
    <w:rsid w:val="00E83105"/>
    <w:rsid w:val="00E8327A"/>
    <w:rsid w:val="00E8328A"/>
    <w:rsid w:val="00E83472"/>
    <w:rsid w:val="00E83774"/>
    <w:rsid w:val="00E83885"/>
    <w:rsid w:val="00E839BB"/>
    <w:rsid w:val="00E840EE"/>
    <w:rsid w:val="00E842C5"/>
    <w:rsid w:val="00E84570"/>
    <w:rsid w:val="00E84A8F"/>
    <w:rsid w:val="00E84BB0"/>
    <w:rsid w:val="00E84BD8"/>
    <w:rsid w:val="00E851DC"/>
    <w:rsid w:val="00E8537B"/>
    <w:rsid w:val="00E856EB"/>
    <w:rsid w:val="00E85A20"/>
    <w:rsid w:val="00E85C5E"/>
    <w:rsid w:val="00E85CBB"/>
    <w:rsid w:val="00E85CF6"/>
    <w:rsid w:val="00E85D2D"/>
    <w:rsid w:val="00E85F15"/>
    <w:rsid w:val="00E86232"/>
    <w:rsid w:val="00E8633B"/>
    <w:rsid w:val="00E86576"/>
    <w:rsid w:val="00E865B0"/>
    <w:rsid w:val="00E86778"/>
    <w:rsid w:val="00E8677E"/>
    <w:rsid w:val="00E8682D"/>
    <w:rsid w:val="00E868AB"/>
    <w:rsid w:val="00E86B1D"/>
    <w:rsid w:val="00E86B6C"/>
    <w:rsid w:val="00E86BE8"/>
    <w:rsid w:val="00E86C78"/>
    <w:rsid w:val="00E86CF6"/>
    <w:rsid w:val="00E86DB4"/>
    <w:rsid w:val="00E86DE7"/>
    <w:rsid w:val="00E86F17"/>
    <w:rsid w:val="00E8718E"/>
    <w:rsid w:val="00E874AB"/>
    <w:rsid w:val="00E8755B"/>
    <w:rsid w:val="00E877F4"/>
    <w:rsid w:val="00E87862"/>
    <w:rsid w:val="00E87BB6"/>
    <w:rsid w:val="00E87F15"/>
    <w:rsid w:val="00E87F3F"/>
    <w:rsid w:val="00E903F3"/>
    <w:rsid w:val="00E9062C"/>
    <w:rsid w:val="00E9064A"/>
    <w:rsid w:val="00E9084E"/>
    <w:rsid w:val="00E90917"/>
    <w:rsid w:val="00E90A15"/>
    <w:rsid w:val="00E90AF5"/>
    <w:rsid w:val="00E90AFB"/>
    <w:rsid w:val="00E90D0B"/>
    <w:rsid w:val="00E90E9A"/>
    <w:rsid w:val="00E90F3D"/>
    <w:rsid w:val="00E913E5"/>
    <w:rsid w:val="00E9149B"/>
    <w:rsid w:val="00E91636"/>
    <w:rsid w:val="00E916CD"/>
    <w:rsid w:val="00E916F8"/>
    <w:rsid w:val="00E91818"/>
    <w:rsid w:val="00E91A19"/>
    <w:rsid w:val="00E91AFF"/>
    <w:rsid w:val="00E91BFE"/>
    <w:rsid w:val="00E91D42"/>
    <w:rsid w:val="00E91F0B"/>
    <w:rsid w:val="00E9222A"/>
    <w:rsid w:val="00E9222B"/>
    <w:rsid w:val="00E92285"/>
    <w:rsid w:val="00E92494"/>
    <w:rsid w:val="00E92509"/>
    <w:rsid w:val="00E925A6"/>
    <w:rsid w:val="00E92880"/>
    <w:rsid w:val="00E92B6A"/>
    <w:rsid w:val="00E92C07"/>
    <w:rsid w:val="00E92C21"/>
    <w:rsid w:val="00E92CA9"/>
    <w:rsid w:val="00E92DAB"/>
    <w:rsid w:val="00E92F63"/>
    <w:rsid w:val="00E931D9"/>
    <w:rsid w:val="00E9362D"/>
    <w:rsid w:val="00E936C7"/>
    <w:rsid w:val="00E93731"/>
    <w:rsid w:val="00E93A14"/>
    <w:rsid w:val="00E93AF4"/>
    <w:rsid w:val="00E93B23"/>
    <w:rsid w:val="00E93D0A"/>
    <w:rsid w:val="00E93F18"/>
    <w:rsid w:val="00E940EA"/>
    <w:rsid w:val="00E94200"/>
    <w:rsid w:val="00E942EE"/>
    <w:rsid w:val="00E94407"/>
    <w:rsid w:val="00E94610"/>
    <w:rsid w:val="00E947A2"/>
    <w:rsid w:val="00E94918"/>
    <w:rsid w:val="00E94EC2"/>
    <w:rsid w:val="00E94EDA"/>
    <w:rsid w:val="00E94FD9"/>
    <w:rsid w:val="00E950F2"/>
    <w:rsid w:val="00E95141"/>
    <w:rsid w:val="00E9527F"/>
    <w:rsid w:val="00E9530F"/>
    <w:rsid w:val="00E9537E"/>
    <w:rsid w:val="00E954C6"/>
    <w:rsid w:val="00E955F8"/>
    <w:rsid w:val="00E956B4"/>
    <w:rsid w:val="00E95970"/>
    <w:rsid w:val="00E95B79"/>
    <w:rsid w:val="00E95C17"/>
    <w:rsid w:val="00E960D5"/>
    <w:rsid w:val="00E9631B"/>
    <w:rsid w:val="00E9634B"/>
    <w:rsid w:val="00E96464"/>
    <w:rsid w:val="00E964B0"/>
    <w:rsid w:val="00E96531"/>
    <w:rsid w:val="00E967D3"/>
    <w:rsid w:val="00E967FB"/>
    <w:rsid w:val="00E96B8E"/>
    <w:rsid w:val="00E96BD8"/>
    <w:rsid w:val="00E96D4C"/>
    <w:rsid w:val="00E96DAC"/>
    <w:rsid w:val="00E9719B"/>
    <w:rsid w:val="00E976EB"/>
    <w:rsid w:val="00E9780C"/>
    <w:rsid w:val="00E97884"/>
    <w:rsid w:val="00E979E8"/>
    <w:rsid w:val="00E97A12"/>
    <w:rsid w:val="00E97A85"/>
    <w:rsid w:val="00E97AD7"/>
    <w:rsid w:val="00E97DA4"/>
    <w:rsid w:val="00E97E72"/>
    <w:rsid w:val="00E97E85"/>
    <w:rsid w:val="00E97EB4"/>
    <w:rsid w:val="00EA007E"/>
    <w:rsid w:val="00EA01DC"/>
    <w:rsid w:val="00EA02DF"/>
    <w:rsid w:val="00EA0625"/>
    <w:rsid w:val="00EA0703"/>
    <w:rsid w:val="00EA0B73"/>
    <w:rsid w:val="00EA0C5F"/>
    <w:rsid w:val="00EA0F21"/>
    <w:rsid w:val="00EA0F36"/>
    <w:rsid w:val="00EA10E8"/>
    <w:rsid w:val="00EA12A9"/>
    <w:rsid w:val="00EA18CF"/>
    <w:rsid w:val="00EA1B4D"/>
    <w:rsid w:val="00EA1BF8"/>
    <w:rsid w:val="00EA1C1D"/>
    <w:rsid w:val="00EA1CDF"/>
    <w:rsid w:val="00EA21FE"/>
    <w:rsid w:val="00EA228C"/>
    <w:rsid w:val="00EA258B"/>
    <w:rsid w:val="00EA25DE"/>
    <w:rsid w:val="00EA2696"/>
    <w:rsid w:val="00EA275F"/>
    <w:rsid w:val="00EA279F"/>
    <w:rsid w:val="00EA28F6"/>
    <w:rsid w:val="00EA2A3B"/>
    <w:rsid w:val="00EA2E38"/>
    <w:rsid w:val="00EA2F66"/>
    <w:rsid w:val="00EA3153"/>
    <w:rsid w:val="00EA3255"/>
    <w:rsid w:val="00EA3285"/>
    <w:rsid w:val="00EA32CE"/>
    <w:rsid w:val="00EA33E7"/>
    <w:rsid w:val="00EA3437"/>
    <w:rsid w:val="00EA3847"/>
    <w:rsid w:val="00EA3ACF"/>
    <w:rsid w:val="00EA3AD0"/>
    <w:rsid w:val="00EA3B27"/>
    <w:rsid w:val="00EA3B5C"/>
    <w:rsid w:val="00EA3D25"/>
    <w:rsid w:val="00EA3FB3"/>
    <w:rsid w:val="00EA4199"/>
    <w:rsid w:val="00EA42A7"/>
    <w:rsid w:val="00EA4470"/>
    <w:rsid w:val="00EA44D7"/>
    <w:rsid w:val="00EA466A"/>
    <w:rsid w:val="00EA50EE"/>
    <w:rsid w:val="00EA5131"/>
    <w:rsid w:val="00EA51D2"/>
    <w:rsid w:val="00EA5758"/>
    <w:rsid w:val="00EA5A0E"/>
    <w:rsid w:val="00EA5D42"/>
    <w:rsid w:val="00EA5D91"/>
    <w:rsid w:val="00EA5FD3"/>
    <w:rsid w:val="00EA619D"/>
    <w:rsid w:val="00EA628C"/>
    <w:rsid w:val="00EA6460"/>
    <w:rsid w:val="00EA6470"/>
    <w:rsid w:val="00EA6890"/>
    <w:rsid w:val="00EA68E9"/>
    <w:rsid w:val="00EA6961"/>
    <w:rsid w:val="00EA69E1"/>
    <w:rsid w:val="00EA6C67"/>
    <w:rsid w:val="00EA6CC9"/>
    <w:rsid w:val="00EA6DFF"/>
    <w:rsid w:val="00EA718D"/>
    <w:rsid w:val="00EA7411"/>
    <w:rsid w:val="00EA746D"/>
    <w:rsid w:val="00EA7575"/>
    <w:rsid w:val="00EA7857"/>
    <w:rsid w:val="00EA7C5E"/>
    <w:rsid w:val="00EA7F8E"/>
    <w:rsid w:val="00EB003B"/>
    <w:rsid w:val="00EB013A"/>
    <w:rsid w:val="00EB04A8"/>
    <w:rsid w:val="00EB05E5"/>
    <w:rsid w:val="00EB0628"/>
    <w:rsid w:val="00EB09FE"/>
    <w:rsid w:val="00EB0A2A"/>
    <w:rsid w:val="00EB0C8F"/>
    <w:rsid w:val="00EB0C90"/>
    <w:rsid w:val="00EB0DEC"/>
    <w:rsid w:val="00EB1029"/>
    <w:rsid w:val="00EB1130"/>
    <w:rsid w:val="00EB1188"/>
    <w:rsid w:val="00EB12E5"/>
    <w:rsid w:val="00EB133E"/>
    <w:rsid w:val="00EB15BF"/>
    <w:rsid w:val="00EB15E7"/>
    <w:rsid w:val="00EB1692"/>
    <w:rsid w:val="00EB17A5"/>
    <w:rsid w:val="00EB1A0B"/>
    <w:rsid w:val="00EB21B1"/>
    <w:rsid w:val="00EB224D"/>
    <w:rsid w:val="00EB2408"/>
    <w:rsid w:val="00EB2609"/>
    <w:rsid w:val="00EB2651"/>
    <w:rsid w:val="00EB2851"/>
    <w:rsid w:val="00EB29DC"/>
    <w:rsid w:val="00EB2AB0"/>
    <w:rsid w:val="00EB2AED"/>
    <w:rsid w:val="00EB2C23"/>
    <w:rsid w:val="00EB2CFE"/>
    <w:rsid w:val="00EB2D9A"/>
    <w:rsid w:val="00EB2DD1"/>
    <w:rsid w:val="00EB2EB9"/>
    <w:rsid w:val="00EB32D1"/>
    <w:rsid w:val="00EB3339"/>
    <w:rsid w:val="00EB388D"/>
    <w:rsid w:val="00EB3C3A"/>
    <w:rsid w:val="00EB433A"/>
    <w:rsid w:val="00EB4380"/>
    <w:rsid w:val="00EB45D1"/>
    <w:rsid w:val="00EB4697"/>
    <w:rsid w:val="00EB46D0"/>
    <w:rsid w:val="00EB47AC"/>
    <w:rsid w:val="00EB49CB"/>
    <w:rsid w:val="00EB4A1E"/>
    <w:rsid w:val="00EB4B99"/>
    <w:rsid w:val="00EB4E4D"/>
    <w:rsid w:val="00EB5045"/>
    <w:rsid w:val="00EB509B"/>
    <w:rsid w:val="00EB52D6"/>
    <w:rsid w:val="00EB5BCE"/>
    <w:rsid w:val="00EB5BDC"/>
    <w:rsid w:val="00EB5C9D"/>
    <w:rsid w:val="00EB5DF4"/>
    <w:rsid w:val="00EB5EAA"/>
    <w:rsid w:val="00EB609E"/>
    <w:rsid w:val="00EB6359"/>
    <w:rsid w:val="00EB651D"/>
    <w:rsid w:val="00EB6779"/>
    <w:rsid w:val="00EB67AE"/>
    <w:rsid w:val="00EB6807"/>
    <w:rsid w:val="00EB6859"/>
    <w:rsid w:val="00EB6862"/>
    <w:rsid w:val="00EB693B"/>
    <w:rsid w:val="00EB699B"/>
    <w:rsid w:val="00EB6A62"/>
    <w:rsid w:val="00EB7061"/>
    <w:rsid w:val="00EB723D"/>
    <w:rsid w:val="00EB7624"/>
    <w:rsid w:val="00EB765E"/>
    <w:rsid w:val="00EB77B3"/>
    <w:rsid w:val="00EB78D0"/>
    <w:rsid w:val="00EB7914"/>
    <w:rsid w:val="00EB7B28"/>
    <w:rsid w:val="00EB7CE5"/>
    <w:rsid w:val="00EB7F4F"/>
    <w:rsid w:val="00EC0026"/>
    <w:rsid w:val="00EC01AF"/>
    <w:rsid w:val="00EC01B4"/>
    <w:rsid w:val="00EC0358"/>
    <w:rsid w:val="00EC047B"/>
    <w:rsid w:val="00EC05FE"/>
    <w:rsid w:val="00EC0632"/>
    <w:rsid w:val="00EC0724"/>
    <w:rsid w:val="00EC07D4"/>
    <w:rsid w:val="00EC0A5C"/>
    <w:rsid w:val="00EC0AC3"/>
    <w:rsid w:val="00EC0CF8"/>
    <w:rsid w:val="00EC13A3"/>
    <w:rsid w:val="00EC13AA"/>
    <w:rsid w:val="00EC1705"/>
    <w:rsid w:val="00EC170D"/>
    <w:rsid w:val="00EC1747"/>
    <w:rsid w:val="00EC18EF"/>
    <w:rsid w:val="00EC193E"/>
    <w:rsid w:val="00EC1AFB"/>
    <w:rsid w:val="00EC1B11"/>
    <w:rsid w:val="00EC1EEC"/>
    <w:rsid w:val="00EC21DE"/>
    <w:rsid w:val="00EC21F9"/>
    <w:rsid w:val="00EC23A9"/>
    <w:rsid w:val="00EC2452"/>
    <w:rsid w:val="00EC24AC"/>
    <w:rsid w:val="00EC25CB"/>
    <w:rsid w:val="00EC268B"/>
    <w:rsid w:val="00EC28B4"/>
    <w:rsid w:val="00EC29EF"/>
    <w:rsid w:val="00EC2CB3"/>
    <w:rsid w:val="00EC2D2A"/>
    <w:rsid w:val="00EC2F5B"/>
    <w:rsid w:val="00EC302F"/>
    <w:rsid w:val="00EC30B3"/>
    <w:rsid w:val="00EC3156"/>
    <w:rsid w:val="00EC3177"/>
    <w:rsid w:val="00EC332D"/>
    <w:rsid w:val="00EC3380"/>
    <w:rsid w:val="00EC36AE"/>
    <w:rsid w:val="00EC3840"/>
    <w:rsid w:val="00EC4230"/>
    <w:rsid w:val="00EC444D"/>
    <w:rsid w:val="00EC45A5"/>
    <w:rsid w:val="00EC462C"/>
    <w:rsid w:val="00EC4733"/>
    <w:rsid w:val="00EC4D4F"/>
    <w:rsid w:val="00EC4D68"/>
    <w:rsid w:val="00EC5021"/>
    <w:rsid w:val="00EC5099"/>
    <w:rsid w:val="00EC5465"/>
    <w:rsid w:val="00EC561F"/>
    <w:rsid w:val="00EC5B90"/>
    <w:rsid w:val="00EC5C7A"/>
    <w:rsid w:val="00EC5D01"/>
    <w:rsid w:val="00EC6212"/>
    <w:rsid w:val="00EC6313"/>
    <w:rsid w:val="00EC63A2"/>
    <w:rsid w:val="00EC656E"/>
    <w:rsid w:val="00EC659C"/>
    <w:rsid w:val="00EC6821"/>
    <w:rsid w:val="00EC6964"/>
    <w:rsid w:val="00EC6B3A"/>
    <w:rsid w:val="00EC6C8D"/>
    <w:rsid w:val="00EC6F4C"/>
    <w:rsid w:val="00EC7005"/>
    <w:rsid w:val="00EC7047"/>
    <w:rsid w:val="00EC71B5"/>
    <w:rsid w:val="00EC71FB"/>
    <w:rsid w:val="00EC735D"/>
    <w:rsid w:val="00EC7366"/>
    <w:rsid w:val="00EC75F2"/>
    <w:rsid w:val="00EC764F"/>
    <w:rsid w:val="00EC7C44"/>
    <w:rsid w:val="00EC7E2B"/>
    <w:rsid w:val="00EC7F52"/>
    <w:rsid w:val="00ED008D"/>
    <w:rsid w:val="00ED0256"/>
    <w:rsid w:val="00ED0271"/>
    <w:rsid w:val="00ED046A"/>
    <w:rsid w:val="00ED04F9"/>
    <w:rsid w:val="00ED0A1E"/>
    <w:rsid w:val="00ED0A82"/>
    <w:rsid w:val="00ED1264"/>
    <w:rsid w:val="00ED12B0"/>
    <w:rsid w:val="00ED15E0"/>
    <w:rsid w:val="00ED163D"/>
    <w:rsid w:val="00ED1927"/>
    <w:rsid w:val="00ED196A"/>
    <w:rsid w:val="00ED1994"/>
    <w:rsid w:val="00ED19B7"/>
    <w:rsid w:val="00ED1DC6"/>
    <w:rsid w:val="00ED1ECF"/>
    <w:rsid w:val="00ED219C"/>
    <w:rsid w:val="00ED21CC"/>
    <w:rsid w:val="00ED240B"/>
    <w:rsid w:val="00ED247B"/>
    <w:rsid w:val="00ED247D"/>
    <w:rsid w:val="00ED29BB"/>
    <w:rsid w:val="00ED2AE6"/>
    <w:rsid w:val="00ED2E21"/>
    <w:rsid w:val="00ED3209"/>
    <w:rsid w:val="00ED34E5"/>
    <w:rsid w:val="00ED350E"/>
    <w:rsid w:val="00ED351D"/>
    <w:rsid w:val="00ED352F"/>
    <w:rsid w:val="00ED3878"/>
    <w:rsid w:val="00ED38C8"/>
    <w:rsid w:val="00ED39CA"/>
    <w:rsid w:val="00ED3AC5"/>
    <w:rsid w:val="00ED3BCC"/>
    <w:rsid w:val="00ED3C96"/>
    <w:rsid w:val="00ED4134"/>
    <w:rsid w:val="00ED4141"/>
    <w:rsid w:val="00ED43DE"/>
    <w:rsid w:val="00ED444E"/>
    <w:rsid w:val="00ED4459"/>
    <w:rsid w:val="00ED44A1"/>
    <w:rsid w:val="00ED4AA0"/>
    <w:rsid w:val="00ED4AF1"/>
    <w:rsid w:val="00ED4C31"/>
    <w:rsid w:val="00ED4C8D"/>
    <w:rsid w:val="00ED53E1"/>
    <w:rsid w:val="00ED5551"/>
    <w:rsid w:val="00ED559A"/>
    <w:rsid w:val="00ED5613"/>
    <w:rsid w:val="00ED5725"/>
    <w:rsid w:val="00ED5804"/>
    <w:rsid w:val="00ED5883"/>
    <w:rsid w:val="00ED5CCD"/>
    <w:rsid w:val="00ED5D04"/>
    <w:rsid w:val="00ED5FA6"/>
    <w:rsid w:val="00ED5FF7"/>
    <w:rsid w:val="00ED636B"/>
    <w:rsid w:val="00ED65F0"/>
    <w:rsid w:val="00ED6A96"/>
    <w:rsid w:val="00ED6DE8"/>
    <w:rsid w:val="00ED6E7C"/>
    <w:rsid w:val="00ED6F02"/>
    <w:rsid w:val="00ED704B"/>
    <w:rsid w:val="00ED72F8"/>
    <w:rsid w:val="00ED74ED"/>
    <w:rsid w:val="00ED74F5"/>
    <w:rsid w:val="00ED7566"/>
    <w:rsid w:val="00ED76FD"/>
    <w:rsid w:val="00ED7819"/>
    <w:rsid w:val="00ED7986"/>
    <w:rsid w:val="00ED7AB8"/>
    <w:rsid w:val="00ED7B65"/>
    <w:rsid w:val="00ED7FA0"/>
    <w:rsid w:val="00ED7FD0"/>
    <w:rsid w:val="00EE0043"/>
    <w:rsid w:val="00EE00A8"/>
    <w:rsid w:val="00EE0140"/>
    <w:rsid w:val="00EE014B"/>
    <w:rsid w:val="00EE02A8"/>
    <w:rsid w:val="00EE058A"/>
    <w:rsid w:val="00EE08A4"/>
    <w:rsid w:val="00EE08E7"/>
    <w:rsid w:val="00EE0940"/>
    <w:rsid w:val="00EE0B46"/>
    <w:rsid w:val="00EE0C18"/>
    <w:rsid w:val="00EE0CFA"/>
    <w:rsid w:val="00EE0D6C"/>
    <w:rsid w:val="00EE0FD1"/>
    <w:rsid w:val="00EE10F9"/>
    <w:rsid w:val="00EE11B8"/>
    <w:rsid w:val="00EE11E7"/>
    <w:rsid w:val="00EE11FD"/>
    <w:rsid w:val="00EE1432"/>
    <w:rsid w:val="00EE1615"/>
    <w:rsid w:val="00EE161E"/>
    <w:rsid w:val="00EE1758"/>
    <w:rsid w:val="00EE1865"/>
    <w:rsid w:val="00EE1948"/>
    <w:rsid w:val="00EE1A6C"/>
    <w:rsid w:val="00EE1BC9"/>
    <w:rsid w:val="00EE1EDA"/>
    <w:rsid w:val="00EE1EE9"/>
    <w:rsid w:val="00EE217B"/>
    <w:rsid w:val="00EE242C"/>
    <w:rsid w:val="00EE26EA"/>
    <w:rsid w:val="00EE28CE"/>
    <w:rsid w:val="00EE2D68"/>
    <w:rsid w:val="00EE2F66"/>
    <w:rsid w:val="00EE2FAF"/>
    <w:rsid w:val="00EE30EE"/>
    <w:rsid w:val="00EE320C"/>
    <w:rsid w:val="00EE3276"/>
    <w:rsid w:val="00EE3278"/>
    <w:rsid w:val="00EE3589"/>
    <w:rsid w:val="00EE3844"/>
    <w:rsid w:val="00EE3E10"/>
    <w:rsid w:val="00EE3E75"/>
    <w:rsid w:val="00EE3F57"/>
    <w:rsid w:val="00EE401D"/>
    <w:rsid w:val="00EE4100"/>
    <w:rsid w:val="00EE42D2"/>
    <w:rsid w:val="00EE447F"/>
    <w:rsid w:val="00EE4691"/>
    <w:rsid w:val="00EE4729"/>
    <w:rsid w:val="00EE4BF6"/>
    <w:rsid w:val="00EE50E6"/>
    <w:rsid w:val="00EE5198"/>
    <w:rsid w:val="00EE52B0"/>
    <w:rsid w:val="00EE5387"/>
    <w:rsid w:val="00EE545B"/>
    <w:rsid w:val="00EE5A45"/>
    <w:rsid w:val="00EE5A5D"/>
    <w:rsid w:val="00EE5AE7"/>
    <w:rsid w:val="00EE5D5A"/>
    <w:rsid w:val="00EE60BB"/>
    <w:rsid w:val="00EE649A"/>
    <w:rsid w:val="00EE65B0"/>
    <w:rsid w:val="00EE6838"/>
    <w:rsid w:val="00EE6B51"/>
    <w:rsid w:val="00EE6E8C"/>
    <w:rsid w:val="00EE6F6B"/>
    <w:rsid w:val="00EE6FED"/>
    <w:rsid w:val="00EE755B"/>
    <w:rsid w:val="00EE7D2F"/>
    <w:rsid w:val="00EE7FC8"/>
    <w:rsid w:val="00EF0130"/>
    <w:rsid w:val="00EF0167"/>
    <w:rsid w:val="00EF01C1"/>
    <w:rsid w:val="00EF01F6"/>
    <w:rsid w:val="00EF0200"/>
    <w:rsid w:val="00EF0652"/>
    <w:rsid w:val="00EF099E"/>
    <w:rsid w:val="00EF0B06"/>
    <w:rsid w:val="00EF0C39"/>
    <w:rsid w:val="00EF0C48"/>
    <w:rsid w:val="00EF1130"/>
    <w:rsid w:val="00EF12B3"/>
    <w:rsid w:val="00EF1388"/>
    <w:rsid w:val="00EF15FF"/>
    <w:rsid w:val="00EF17BF"/>
    <w:rsid w:val="00EF1829"/>
    <w:rsid w:val="00EF1EBB"/>
    <w:rsid w:val="00EF2362"/>
    <w:rsid w:val="00EF27B8"/>
    <w:rsid w:val="00EF282A"/>
    <w:rsid w:val="00EF2865"/>
    <w:rsid w:val="00EF2AB8"/>
    <w:rsid w:val="00EF2CDE"/>
    <w:rsid w:val="00EF2DD2"/>
    <w:rsid w:val="00EF2FEC"/>
    <w:rsid w:val="00EF3082"/>
    <w:rsid w:val="00EF329D"/>
    <w:rsid w:val="00EF34AD"/>
    <w:rsid w:val="00EF3546"/>
    <w:rsid w:val="00EF35AD"/>
    <w:rsid w:val="00EF367E"/>
    <w:rsid w:val="00EF37AF"/>
    <w:rsid w:val="00EF391B"/>
    <w:rsid w:val="00EF3AD7"/>
    <w:rsid w:val="00EF3B1D"/>
    <w:rsid w:val="00EF3C88"/>
    <w:rsid w:val="00EF3CF4"/>
    <w:rsid w:val="00EF3E10"/>
    <w:rsid w:val="00EF3EC2"/>
    <w:rsid w:val="00EF41BF"/>
    <w:rsid w:val="00EF4238"/>
    <w:rsid w:val="00EF440F"/>
    <w:rsid w:val="00EF4692"/>
    <w:rsid w:val="00EF4D4E"/>
    <w:rsid w:val="00EF4D85"/>
    <w:rsid w:val="00EF5101"/>
    <w:rsid w:val="00EF51B7"/>
    <w:rsid w:val="00EF53BF"/>
    <w:rsid w:val="00EF541D"/>
    <w:rsid w:val="00EF5A04"/>
    <w:rsid w:val="00EF5AF9"/>
    <w:rsid w:val="00EF5CDC"/>
    <w:rsid w:val="00EF5D10"/>
    <w:rsid w:val="00EF61C6"/>
    <w:rsid w:val="00EF6277"/>
    <w:rsid w:val="00EF62DB"/>
    <w:rsid w:val="00EF656D"/>
    <w:rsid w:val="00EF6773"/>
    <w:rsid w:val="00EF67C8"/>
    <w:rsid w:val="00EF67F4"/>
    <w:rsid w:val="00EF6A8E"/>
    <w:rsid w:val="00EF6B04"/>
    <w:rsid w:val="00EF6B0F"/>
    <w:rsid w:val="00EF6B53"/>
    <w:rsid w:val="00EF6D15"/>
    <w:rsid w:val="00EF6D16"/>
    <w:rsid w:val="00EF6E3E"/>
    <w:rsid w:val="00EF72E6"/>
    <w:rsid w:val="00EF75CE"/>
    <w:rsid w:val="00EF7750"/>
    <w:rsid w:val="00EF78E0"/>
    <w:rsid w:val="00EF791C"/>
    <w:rsid w:val="00EF7956"/>
    <w:rsid w:val="00EF799F"/>
    <w:rsid w:val="00EF79A9"/>
    <w:rsid w:val="00EF7A21"/>
    <w:rsid w:val="00EF7C7F"/>
    <w:rsid w:val="00F00379"/>
    <w:rsid w:val="00F004EF"/>
    <w:rsid w:val="00F004F3"/>
    <w:rsid w:val="00F005ED"/>
    <w:rsid w:val="00F0088C"/>
    <w:rsid w:val="00F00B22"/>
    <w:rsid w:val="00F00B4F"/>
    <w:rsid w:val="00F00B7E"/>
    <w:rsid w:val="00F00F65"/>
    <w:rsid w:val="00F015B3"/>
    <w:rsid w:val="00F015CD"/>
    <w:rsid w:val="00F018A1"/>
    <w:rsid w:val="00F0196A"/>
    <w:rsid w:val="00F01AFA"/>
    <w:rsid w:val="00F02064"/>
    <w:rsid w:val="00F02189"/>
    <w:rsid w:val="00F022CE"/>
    <w:rsid w:val="00F02375"/>
    <w:rsid w:val="00F023E1"/>
    <w:rsid w:val="00F02532"/>
    <w:rsid w:val="00F0259B"/>
    <w:rsid w:val="00F02872"/>
    <w:rsid w:val="00F029F8"/>
    <w:rsid w:val="00F02A33"/>
    <w:rsid w:val="00F02E69"/>
    <w:rsid w:val="00F02E87"/>
    <w:rsid w:val="00F02EF0"/>
    <w:rsid w:val="00F02F96"/>
    <w:rsid w:val="00F033B7"/>
    <w:rsid w:val="00F03493"/>
    <w:rsid w:val="00F03565"/>
    <w:rsid w:val="00F036FB"/>
    <w:rsid w:val="00F038E7"/>
    <w:rsid w:val="00F038F0"/>
    <w:rsid w:val="00F039CF"/>
    <w:rsid w:val="00F03BB3"/>
    <w:rsid w:val="00F03E8A"/>
    <w:rsid w:val="00F040BB"/>
    <w:rsid w:val="00F04519"/>
    <w:rsid w:val="00F045CF"/>
    <w:rsid w:val="00F046F3"/>
    <w:rsid w:val="00F0479B"/>
    <w:rsid w:val="00F048C8"/>
    <w:rsid w:val="00F04A2C"/>
    <w:rsid w:val="00F04E6D"/>
    <w:rsid w:val="00F04F31"/>
    <w:rsid w:val="00F051B6"/>
    <w:rsid w:val="00F051FC"/>
    <w:rsid w:val="00F05412"/>
    <w:rsid w:val="00F054AA"/>
    <w:rsid w:val="00F0557B"/>
    <w:rsid w:val="00F055E9"/>
    <w:rsid w:val="00F0571D"/>
    <w:rsid w:val="00F0599F"/>
    <w:rsid w:val="00F059BB"/>
    <w:rsid w:val="00F05A84"/>
    <w:rsid w:val="00F05A9B"/>
    <w:rsid w:val="00F05B92"/>
    <w:rsid w:val="00F05E75"/>
    <w:rsid w:val="00F0600A"/>
    <w:rsid w:val="00F0602B"/>
    <w:rsid w:val="00F061A1"/>
    <w:rsid w:val="00F063EB"/>
    <w:rsid w:val="00F0644F"/>
    <w:rsid w:val="00F06772"/>
    <w:rsid w:val="00F06953"/>
    <w:rsid w:val="00F0699F"/>
    <w:rsid w:val="00F06C87"/>
    <w:rsid w:val="00F06E31"/>
    <w:rsid w:val="00F06EBA"/>
    <w:rsid w:val="00F07234"/>
    <w:rsid w:val="00F0759E"/>
    <w:rsid w:val="00F075EB"/>
    <w:rsid w:val="00F07929"/>
    <w:rsid w:val="00F079C2"/>
    <w:rsid w:val="00F07D85"/>
    <w:rsid w:val="00F07FD7"/>
    <w:rsid w:val="00F1010E"/>
    <w:rsid w:val="00F101BB"/>
    <w:rsid w:val="00F106C1"/>
    <w:rsid w:val="00F10807"/>
    <w:rsid w:val="00F10834"/>
    <w:rsid w:val="00F1087B"/>
    <w:rsid w:val="00F10B87"/>
    <w:rsid w:val="00F10E79"/>
    <w:rsid w:val="00F1101A"/>
    <w:rsid w:val="00F11086"/>
    <w:rsid w:val="00F111AD"/>
    <w:rsid w:val="00F11365"/>
    <w:rsid w:val="00F115F6"/>
    <w:rsid w:val="00F1162D"/>
    <w:rsid w:val="00F118EC"/>
    <w:rsid w:val="00F11ACB"/>
    <w:rsid w:val="00F11B95"/>
    <w:rsid w:val="00F11BAB"/>
    <w:rsid w:val="00F11C60"/>
    <w:rsid w:val="00F11E34"/>
    <w:rsid w:val="00F12235"/>
    <w:rsid w:val="00F1241D"/>
    <w:rsid w:val="00F1249A"/>
    <w:rsid w:val="00F124D6"/>
    <w:rsid w:val="00F1268D"/>
    <w:rsid w:val="00F126BF"/>
    <w:rsid w:val="00F12703"/>
    <w:rsid w:val="00F12826"/>
    <w:rsid w:val="00F129A2"/>
    <w:rsid w:val="00F12AD4"/>
    <w:rsid w:val="00F12B18"/>
    <w:rsid w:val="00F12EDD"/>
    <w:rsid w:val="00F1322F"/>
    <w:rsid w:val="00F13416"/>
    <w:rsid w:val="00F13669"/>
    <w:rsid w:val="00F13BE3"/>
    <w:rsid w:val="00F13C0A"/>
    <w:rsid w:val="00F13C1A"/>
    <w:rsid w:val="00F13E2D"/>
    <w:rsid w:val="00F13F4B"/>
    <w:rsid w:val="00F14077"/>
    <w:rsid w:val="00F14248"/>
    <w:rsid w:val="00F143BE"/>
    <w:rsid w:val="00F145E1"/>
    <w:rsid w:val="00F1467F"/>
    <w:rsid w:val="00F146BE"/>
    <w:rsid w:val="00F1497E"/>
    <w:rsid w:val="00F14A49"/>
    <w:rsid w:val="00F14A98"/>
    <w:rsid w:val="00F14B14"/>
    <w:rsid w:val="00F1500B"/>
    <w:rsid w:val="00F15145"/>
    <w:rsid w:val="00F15228"/>
    <w:rsid w:val="00F15262"/>
    <w:rsid w:val="00F15556"/>
    <w:rsid w:val="00F1571D"/>
    <w:rsid w:val="00F15AAC"/>
    <w:rsid w:val="00F15BA2"/>
    <w:rsid w:val="00F1603C"/>
    <w:rsid w:val="00F161E5"/>
    <w:rsid w:val="00F162F0"/>
    <w:rsid w:val="00F16496"/>
    <w:rsid w:val="00F1650C"/>
    <w:rsid w:val="00F165E0"/>
    <w:rsid w:val="00F16725"/>
    <w:rsid w:val="00F1677D"/>
    <w:rsid w:val="00F168DC"/>
    <w:rsid w:val="00F16A1B"/>
    <w:rsid w:val="00F16E34"/>
    <w:rsid w:val="00F170B1"/>
    <w:rsid w:val="00F176FE"/>
    <w:rsid w:val="00F17708"/>
    <w:rsid w:val="00F17755"/>
    <w:rsid w:val="00F1779A"/>
    <w:rsid w:val="00F177D6"/>
    <w:rsid w:val="00F1791D"/>
    <w:rsid w:val="00F1796D"/>
    <w:rsid w:val="00F17C9E"/>
    <w:rsid w:val="00F17EEB"/>
    <w:rsid w:val="00F20299"/>
    <w:rsid w:val="00F20366"/>
    <w:rsid w:val="00F203C4"/>
    <w:rsid w:val="00F204AB"/>
    <w:rsid w:val="00F2058A"/>
    <w:rsid w:val="00F206F0"/>
    <w:rsid w:val="00F209C4"/>
    <w:rsid w:val="00F20D53"/>
    <w:rsid w:val="00F20F90"/>
    <w:rsid w:val="00F210C3"/>
    <w:rsid w:val="00F21270"/>
    <w:rsid w:val="00F213FB"/>
    <w:rsid w:val="00F2198E"/>
    <w:rsid w:val="00F21C1A"/>
    <w:rsid w:val="00F21F7A"/>
    <w:rsid w:val="00F22051"/>
    <w:rsid w:val="00F221BE"/>
    <w:rsid w:val="00F22240"/>
    <w:rsid w:val="00F222D4"/>
    <w:rsid w:val="00F223A1"/>
    <w:rsid w:val="00F22450"/>
    <w:rsid w:val="00F2287D"/>
    <w:rsid w:val="00F229F0"/>
    <w:rsid w:val="00F22BF3"/>
    <w:rsid w:val="00F22D3D"/>
    <w:rsid w:val="00F22E79"/>
    <w:rsid w:val="00F22F6C"/>
    <w:rsid w:val="00F22FB6"/>
    <w:rsid w:val="00F230A6"/>
    <w:rsid w:val="00F2326B"/>
    <w:rsid w:val="00F23345"/>
    <w:rsid w:val="00F234B4"/>
    <w:rsid w:val="00F2395C"/>
    <w:rsid w:val="00F23A5F"/>
    <w:rsid w:val="00F23D0C"/>
    <w:rsid w:val="00F23D40"/>
    <w:rsid w:val="00F23EE6"/>
    <w:rsid w:val="00F2409D"/>
    <w:rsid w:val="00F244E0"/>
    <w:rsid w:val="00F24515"/>
    <w:rsid w:val="00F245E3"/>
    <w:rsid w:val="00F246C3"/>
    <w:rsid w:val="00F246CF"/>
    <w:rsid w:val="00F2484F"/>
    <w:rsid w:val="00F24869"/>
    <w:rsid w:val="00F251F5"/>
    <w:rsid w:val="00F2549B"/>
    <w:rsid w:val="00F256F3"/>
    <w:rsid w:val="00F259A6"/>
    <w:rsid w:val="00F25EBF"/>
    <w:rsid w:val="00F25FB5"/>
    <w:rsid w:val="00F26039"/>
    <w:rsid w:val="00F26300"/>
    <w:rsid w:val="00F2633C"/>
    <w:rsid w:val="00F263CA"/>
    <w:rsid w:val="00F264D2"/>
    <w:rsid w:val="00F26836"/>
    <w:rsid w:val="00F268C2"/>
    <w:rsid w:val="00F26A75"/>
    <w:rsid w:val="00F26B40"/>
    <w:rsid w:val="00F26D3A"/>
    <w:rsid w:val="00F2704C"/>
    <w:rsid w:val="00F27242"/>
    <w:rsid w:val="00F272F4"/>
    <w:rsid w:val="00F273FB"/>
    <w:rsid w:val="00F27458"/>
    <w:rsid w:val="00F276F4"/>
    <w:rsid w:val="00F2773D"/>
    <w:rsid w:val="00F27894"/>
    <w:rsid w:val="00F278D1"/>
    <w:rsid w:val="00F27924"/>
    <w:rsid w:val="00F27CB7"/>
    <w:rsid w:val="00F27F73"/>
    <w:rsid w:val="00F30075"/>
    <w:rsid w:val="00F3010C"/>
    <w:rsid w:val="00F3046D"/>
    <w:rsid w:val="00F305D3"/>
    <w:rsid w:val="00F305E6"/>
    <w:rsid w:val="00F3099D"/>
    <w:rsid w:val="00F30AC1"/>
    <w:rsid w:val="00F30CFD"/>
    <w:rsid w:val="00F30DCD"/>
    <w:rsid w:val="00F30E50"/>
    <w:rsid w:val="00F310B3"/>
    <w:rsid w:val="00F31198"/>
    <w:rsid w:val="00F31267"/>
    <w:rsid w:val="00F31492"/>
    <w:rsid w:val="00F317A2"/>
    <w:rsid w:val="00F31856"/>
    <w:rsid w:val="00F3191B"/>
    <w:rsid w:val="00F31B98"/>
    <w:rsid w:val="00F31CE3"/>
    <w:rsid w:val="00F31CFC"/>
    <w:rsid w:val="00F31DFF"/>
    <w:rsid w:val="00F31E88"/>
    <w:rsid w:val="00F31F67"/>
    <w:rsid w:val="00F32185"/>
    <w:rsid w:val="00F32350"/>
    <w:rsid w:val="00F323A0"/>
    <w:rsid w:val="00F32417"/>
    <w:rsid w:val="00F32473"/>
    <w:rsid w:val="00F32A2B"/>
    <w:rsid w:val="00F32A45"/>
    <w:rsid w:val="00F3353B"/>
    <w:rsid w:val="00F337DD"/>
    <w:rsid w:val="00F33BD2"/>
    <w:rsid w:val="00F33DAE"/>
    <w:rsid w:val="00F3422E"/>
    <w:rsid w:val="00F34494"/>
    <w:rsid w:val="00F34744"/>
    <w:rsid w:val="00F3487A"/>
    <w:rsid w:val="00F34CFE"/>
    <w:rsid w:val="00F34D3C"/>
    <w:rsid w:val="00F34DF9"/>
    <w:rsid w:val="00F35100"/>
    <w:rsid w:val="00F35289"/>
    <w:rsid w:val="00F3545B"/>
    <w:rsid w:val="00F3558D"/>
    <w:rsid w:val="00F3567C"/>
    <w:rsid w:val="00F35A48"/>
    <w:rsid w:val="00F35AF8"/>
    <w:rsid w:val="00F35C0E"/>
    <w:rsid w:val="00F35D92"/>
    <w:rsid w:val="00F361CA"/>
    <w:rsid w:val="00F362BD"/>
    <w:rsid w:val="00F36474"/>
    <w:rsid w:val="00F3648A"/>
    <w:rsid w:val="00F364C3"/>
    <w:rsid w:val="00F367A0"/>
    <w:rsid w:val="00F36876"/>
    <w:rsid w:val="00F36A20"/>
    <w:rsid w:val="00F36BD9"/>
    <w:rsid w:val="00F36CC4"/>
    <w:rsid w:val="00F36E12"/>
    <w:rsid w:val="00F36EBC"/>
    <w:rsid w:val="00F36EC8"/>
    <w:rsid w:val="00F36EF3"/>
    <w:rsid w:val="00F36FBB"/>
    <w:rsid w:val="00F37144"/>
    <w:rsid w:val="00F374CD"/>
    <w:rsid w:val="00F3765C"/>
    <w:rsid w:val="00F3786F"/>
    <w:rsid w:val="00F37874"/>
    <w:rsid w:val="00F37DA7"/>
    <w:rsid w:val="00F37E39"/>
    <w:rsid w:val="00F40312"/>
    <w:rsid w:val="00F40AC7"/>
    <w:rsid w:val="00F40B21"/>
    <w:rsid w:val="00F40BED"/>
    <w:rsid w:val="00F40C68"/>
    <w:rsid w:val="00F40D07"/>
    <w:rsid w:val="00F40D3A"/>
    <w:rsid w:val="00F40E5C"/>
    <w:rsid w:val="00F40F25"/>
    <w:rsid w:val="00F410E4"/>
    <w:rsid w:val="00F412AC"/>
    <w:rsid w:val="00F4157F"/>
    <w:rsid w:val="00F416FD"/>
    <w:rsid w:val="00F417AB"/>
    <w:rsid w:val="00F418E7"/>
    <w:rsid w:val="00F41949"/>
    <w:rsid w:val="00F419AD"/>
    <w:rsid w:val="00F41A74"/>
    <w:rsid w:val="00F41AF3"/>
    <w:rsid w:val="00F41B64"/>
    <w:rsid w:val="00F41B71"/>
    <w:rsid w:val="00F41C9C"/>
    <w:rsid w:val="00F41CF5"/>
    <w:rsid w:val="00F41E07"/>
    <w:rsid w:val="00F423C0"/>
    <w:rsid w:val="00F42634"/>
    <w:rsid w:val="00F4273E"/>
    <w:rsid w:val="00F42823"/>
    <w:rsid w:val="00F42995"/>
    <w:rsid w:val="00F42C13"/>
    <w:rsid w:val="00F42D4A"/>
    <w:rsid w:val="00F42E7F"/>
    <w:rsid w:val="00F42EBF"/>
    <w:rsid w:val="00F42FCE"/>
    <w:rsid w:val="00F42FF4"/>
    <w:rsid w:val="00F43018"/>
    <w:rsid w:val="00F43C62"/>
    <w:rsid w:val="00F443CF"/>
    <w:rsid w:val="00F44530"/>
    <w:rsid w:val="00F44925"/>
    <w:rsid w:val="00F44B5E"/>
    <w:rsid w:val="00F44C84"/>
    <w:rsid w:val="00F44C9E"/>
    <w:rsid w:val="00F44E9C"/>
    <w:rsid w:val="00F44F20"/>
    <w:rsid w:val="00F45137"/>
    <w:rsid w:val="00F453EA"/>
    <w:rsid w:val="00F45529"/>
    <w:rsid w:val="00F4555E"/>
    <w:rsid w:val="00F4558A"/>
    <w:rsid w:val="00F4575A"/>
    <w:rsid w:val="00F45941"/>
    <w:rsid w:val="00F45AA2"/>
    <w:rsid w:val="00F45ACB"/>
    <w:rsid w:val="00F45E2A"/>
    <w:rsid w:val="00F46085"/>
    <w:rsid w:val="00F461C3"/>
    <w:rsid w:val="00F4632D"/>
    <w:rsid w:val="00F46361"/>
    <w:rsid w:val="00F46473"/>
    <w:rsid w:val="00F4679F"/>
    <w:rsid w:val="00F467C1"/>
    <w:rsid w:val="00F4699D"/>
    <w:rsid w:val="00F46AA1"/>
    <w:rsid w:val="00F473AD"/>
    <w:rsid w:val="00F4749B"/>
    <w:rsid w:val="00F47725"/>
    <w:rsid w:val="00F478B6"/>
    <w:rsid w:val="00F479DF"/>
    <w:rsid w:val="00F47A2B"/>
    <w:rsid w:val="00F47EBE"/>
    <w:rsid w:val="00F50057"/>
    <w:rsid w:val="00F50095"/>
    <w:rsid w:val="00F5019D"/>
    <w:rsid w:val="00F504E8"/>
    <w:rsid w:val="00F50B46"/>
    <w:rsid w:val="00F50D75"/>
    <w:rsid w:val="00F51453"/>
    <w:rsid w:val="00F514B2"/>
    <w:rsid w:val="00F51793"/>
    <w:rsid w:val="00F517D2"/>
    <w:rsid w:val="00F518F7"/>
    <w:rsid w:val="00F51918"/>
    <w:rsid w:val="00F51E29"/>
    <w:rsid w:val="00F51EA6"/>
    <w:rsid w:val="00F5234C"/>
    <w:rsid w:val="00F525F9"/>
    <w:rsid w:val="00F52735"/>
    <w:rsid w:val="00F52867"/>
    <w:rsid w:val="00F52A0E"/>
    <w:rsid w:val="00F52B40"/>
    <w:rsid w:val="00F52D1B"/>
    <w:rsid w:val="00F53373"/>
    <w:rsid w:val="00F5361F"/>
    <w:rsid w:val="00F53821"/>
    <w:rsid w:val="00F53A80"/>
    <w:rsid w:val="00F53B50"/>
    <w:rsid w:val="00F54036"/>
    <w:rsid w:val="00F5441A"/>
    <w:rsid w:val="00F5446C"/>
    <w:rsid w:val="00F54709"/>
    <w:rsid w:val="00F54DA3"/>
    <w:rsid w:val="00F54DFB"/>
    <w:rsid w:val="00F54EBF"/>
    <w:rsid w:val="00F5500E"/>
    <w:rsid w:val="00F550B2"/>
    <w:rsid w:val="00F5531F"/>
    <w:rsid w:val="00F553ED"/>
    <w:rsid w:val="00F55443"/>
    <w:rsid w:val="00F55AF1"/>
    <w:rsid w:val="00F55B5C"/>
    <w:rsid w:val="00F55CB2"/>
    <w:rsid w:val="00F56231"/>
    <w:rsid w:val="00F562E3"/>
    <w:rsid w:val="00F56483"/>
    <w:rsid w:val="00F565CB"/>
    <w:rsid w:val="00F5660B"/>
    <w:rsid w:val="00F566B1"/>
    <w:rsid w:val="00F56915"/>
    <w:rsid w:val="00F56933"/>
    <w:rsid w:val="00F57042"/>
    <w:rsid w:val="00F571B0"/>
    <w:rsid w:val="00F57740"/>
    <w:rsid w:val="00F57AFD"/>
    <w:rsid w:val="00F57B4D"/>
    <w:rsid w:val="00F57C78"/>
    <w:rsid w:val="00F57EBF"/>
    <w:rsid w:val="00F57FA6"/>
    <w:rsid w:val="00F6021A"/>
    <w:rsid w:val="00F60324"/>
    <w:rsid w:val="00F60334"/>
    <w:rsid w:val="00F60430"/>
    <w:rsid w:val="00F6060F"/>
    <w:rsid w:val="00F607AA"/>
    <w:rsid w:val="00F607DA"/>
    <w:rsid w:val="00F60B70"/>
    <w:rsid w:val="00F60FD7"/>
    <w:rsid w:val="00F6101F"/>
    <w:rsid w:val="00F610F0"/>
    <w:rsid w:val="00F616C5"/>
    <w:rsid w:val="00F618CF"/>
    <w:rsid w:val="00F61B46"/>
    <w:rsid w:val="00F61C0D"/>
    <w:rsid w:val="00F61C8C"/>
    <w:rsid w:val="00F61D97"/>
    <w:rsid w:val="00F61EFF"/>
    <w:rsid w:val="00F62058"/>
    <w:rsid w:val="00F622D0"/>
    <w:rsid w:val="00F62369"/>
    <w:rsid w:val="00F62543"/>
    <w:rsid w:val="00F625A4"/>
    <w:rsid w:val="00F62667"/>
    <w:rsid w:val="00F629B4"/>
    <w:rsid w:val="00F62A52"/>
    <w:rsid w:val="00F62B18"/>
    <w:rsid w:val="00F62BD1"/>
    <w:rsid w:val="00F62C02"/>
    <w:rsid w:val="00F62C30"/>
    <w:rsid w:val="00F62E63"/>
    <w:rsid w:val="00F6345D"/>
    <w:rsid w:val="00F635DC"/>
    <w:rsid w:val="00F63A02"/>
    <w:rsid w:val="00F63D8C"/>
    <w:rsid w:val="00F64066"/>
    <w:rsid w:val="00F64241"/>
    <w:rsid w:val="00F64297"/>
    <w:rsid w:val="00F64329"/>
    <w:rsid w:val="00F6441E"/>
    <w:rsid w:val="00F64785"/>
    <w:rsid w:val="00F647F1"/>
    <w:rsid w:val="00F64C49"/>
    <w:rsid w:val="00F64C5C"/>
    <w:rsid w:val="00F64CF0"/>
    <w:rsid w:val="00F64DF6"/>
    <w:rsid w:val="00F65015"/>
    <w:rsid w:val="00F65156"/>
    <w:rsid w:val="00F65189"/>
    <w:rsid w:val="00F651A0"/>
    <w:rsid w:val="00F654B0"/>
    <w:rsid w:val="00F65515"/>
    <w:rsid w:val="00F65728"/>
    <w:rsid w:val="00F6590B"/>
    <w:rsid w:val="00F6591C"/>
    <w:rsid w:val="00F65C8B"/>
    <w:rsid w:val="00F65CD7"/>
    <w:rsid w:val="00F65D13"/>
    <w:rsid w:val="00F66002"/>
    <w:rsid w:val="00F66230"/>
    <w:rsid w:val="00F66560"/>
    <w:rsid w:val="00F666A9"/>
    <w:rsid w:val="00F668A8"/>
    <w:rsid w:val="00F66B4A"/>
    <w:rsid w:val="00F66BC0"/>
    <w:rsid w:val="00F66F99"/>
    <w:rsid w:val="00F66FBD"/>
    <w:rsid w:val="00F66FD1"/>
    <w:rsid w:val="00F670C4"/>
    <w:rsid w:val="00F670E1"/>
    <w:rsid w:val="00F67199"/>
    <w:rsid w:val="00F671CB"/>
    <w:rsid w:val="00F67350"/>
    <w:rsid w:val="00F67656"/>
    <w:rsid w:val="00F67668"/>
    <w:rsid w:val="00F676D7"/>
    <w:rsid w:val="00F678A5"/>
    <w:rsid w:val="00F678E4"/>
    <w:rsid w:val="00F67BF7"/>
    <w:rsid w:val="00F67DAA"/>
    <w:rsid w:val="00F701EF"/>
    <w:rsid w:val="00F7049E"/>
    <w:rsid w:val="00F70549"/>
    <w:rsid w:val="00F709CA"/>
    <w:rsid w:val="00F70A55"/>
    <w:rsid w:val="00F70A73"/>
    <w:rsid w:val="00F70ABA"/>
    <w:rsid w:val="00F70B0A"/>
    <w:rsid w:val="00F70C63"/>
    <w:rsid w:val="00F70C64"/>
    <w:rsid w:val="00F70D57"/>
    <w:rsid w:val="00F70F59"/>
    <w:rsid w:val="00F714CA"/>
    <w:rsid w:val="00F71873"/>
    <w:rsid w:val="00F7188F"/>
    <w:rsid w:val="00F71908"/>
    <w:rsid w:val="00F7190D"/>
    <w:rsid w:val="00F71A17"/>
    <w:rsid w:val="00F71AFD"/>
    <w:rsid w:val="00F71BEA"/>
    <w:rsid w:val="00F72044"/>
    <w:rsid w:val="00F72189"/>
    <w:rsid w:val="00F722B7"/>
    <w:rsid w:val="00F72314"/>
    <w:rsid w:val="00F723A1"/>
    <w:rsid w:val="00F7248A"/>
    <w:rsid w:val="00F72528"/>
    <w:rsid w:val="00F72603"/>
    <w:rsid w:val="00F727D2"/>
    <w:rsid w:val="00F72862"/>
    <w:rsid w:val="00F7299A"/>
    <w:rsid w:val="00F72B78"/>
    <w:rsid w:val="00F72CF8"/>
    <w:rsid w:val="00F72DB7"/>
    <w:rsid w:val="00F72DC0"/>
    <w:rsid w:val="00F730F2"/>
    <w:rsid w:val="00F73139"/>
    <w:rsid w:val="00F734E8"/>
    <w:rsid w:val="00F73530"/>
    <w:rsid w:val="00F736F4"/>
    <w:rsid w:val="00F739BF"/>
    <w:rsid w:val="00F73BDA"/>
    <w:rsid w:val="00F73C27"/>
    <w:rsid w:val="00F73EB5"/>
    <w:rsid w:val="00F73F6E"/>
    <w:rsid w:val="00F74126"/>
    <w:rsid w:val="00F74230"/>
    <w:rsid w:val="00F743C2"/>
    <w:rsid w:val="00F743C8"/>
    <w:rsid w:val="00F74473"/>
    <w:rsid w:val="00F7447A"/>
    <w:rsid w:val="00F744FD"/>
    <w:rsid w:val="00F746EB"/>
    <w:rsid w:val="00F7481D"/>
    <w:rsid w:val="00F74BE8"/>
    <w:rsid w:val="00F74F1E"/>
    <w:rsid w:val="00F754EC"/>
    <w:rsid w:val="00F758F2"/>
    <w:rsid w:val="00F75957"/>
    <w:rsid w:val="00F75A79"/>
    <w:rsid w:val="00F75BAD"/>
    <w:rsid w:val="00F75F45"/>
    <w:rsid w:val="00F75F84"/>
    <w:rsid w:val="00F76176"/>
    <w:rsid w:val="00F76347"/>
    <w:rsid w:val="00F764DB"/>
    <w:rsid w:val="00F767E0"/>
    <w:rsid w:val="00F767E6"/>
    <w:rsid w:val="00F76DA3"/>
    <w:rsid w:val="00F76ED9"/>
    <w:rsid w:val="00F76F18"/>
    <w:rsid w:val="00F76F69"/>
    <w:rsid w:val="00F76FC7"/>
    <w:rsid w:val="00F77040"/>
    <w:rsid w:val="00F77074"/>
    <w:rsid w:val="00F772AA"/>
    <w:rsid w:val="00F77322"/>
    <w:rsid w:val="00F77710"/>
    <w:rsid w:val="00F779E8"/>
    <w:rsid w:val="00F77F32"/>
    <w:rsid w:val="00F800AD"/>
    <w:rsid w:val="00F8014F"/>
    <w:rsid w:val="00F80421"/>
    <w:rsid w:val="00F80903"/>
    <w:rsid w:val="00F80974"/>
    <w:rsid w:val="00F809CF"/>
    <w:rsid w:val="00F80B03"/>
    <w:rsid w:val="00F80B87"/>
    <w:rsid w:val="00F80D23"/>
    <w:rsid w:val="00F80D5D"/>
    <w:rsid w:val="00F80D65"/>
    <w:rsid w:val="00F80F25"/>
    <w:rsid w:val="00F80FC7"/>
    <w:rsid w:val="00F811B9"/>
    <w:rsid w:val="00F811C1"/>
    <w:rsid w:val="00F81676"/>
    <w:rsid w:val="00F817AD"/>
    <w:rsid w:val="00F81B84"/>
    <w:rsid w:val="00F81CA5"/>
    <w:rsid w:val="00F81D08"/>
    <w:rsid w:val="00F81DE5"/>
    <w:rsid w:val="00F81E2F"/>
    <w:rsid w:val="00F81F99"/>
    <w:rsid w:val="00F821B2"/>
    <w:rsid w:val="00F822BB"/>
    <w:rsid w:val="00F8249A"/>
    <w:rsid w:val="00F828E0"/>
    <w:rsid w:val="00F82DC5"/>
    <w:rsid w:val="00F82F37"/>
    <w:rsid w:val="00F82FAA"/>
    <w:rsid w:val="00F8317B"/>
    <w:rsid w:val="00F831ED"/>
    <w:rsid w:val="00F832F7"/>
    <w:rsid w:val="00F8334B"/>
    <w:rsid w:val="00F8339D"/>
    <w:rsid w:val="00F8388B"/>
    <w:rsid w:val="00F838DB"/>
    <w:rsid w:val="00F83A37"/>
    <w:rsid w:val="00F83E1E"/>
    <w:rsid w:val="00F8407D"/>
    <w:rsid w:val="00F840AF"/>
    <w:rsid w:val="00F840E7"/>
    <w:rsid w:val="00F84222"/>
    <w:rsid w:val="00F843FB"/>
    <w:rsid w:val="00F84469"/>
    <w:rsid w:val="00F84532"/>
    <w:rsid w:val="00F84594"/>
    <w:rsid w:val="00F845CE"/>
    <w:rsid w:val="00F84968"/>
    <w:rsid w:val="00F849B3"/>
    <w:rsid w:val="00F84A46"/>
    <w:rsid w:val="00F84C66"/>
    <w:rsid w:val="00F84D9D"/>
    <w:rsid w:val="00F84DAF"/>
    <w:rsid w:val="00F84FD9"/>
    <w:rsid w:val="00F85322"/>
    <w:rsid w:val="00F853B5"/>
    <w:rsid w:val="00F8547B"/>
    <w:rsid w:val="00F854D6"/>
    <w:rsid w:val="00F856C9"/>
    <w:rsid w:val="00F8598B"/>
    <w:rsid w:val="00F85D37"/>
    <w:rsid w:val="00F85F80"/>
    <w:rsid w:val="00F861EF"/>
    <w:rsid w:val="00F86339"/>
    <w:rsid w:val="00F86413"/>
    <w:rsid w:val="00F866C2"/>
    <w:rsid w:val="00F8688A"/>
    <w:rsid w:val="00F86BE1"/>
    <w:rsid w:val="00F8705C"/>
    <w:rsid w:val="00F87068"/>
    <w:rsid w:val="00F874D6"/>
    <w:rsid w:val="00F87666"/>
    <w:rsid w:val="00F877CB"/>
    <w:rsid w:val="00F87889"/>
    <w:rsid w:val="00F878F0"/>
    <w:rsid w:val="00F87951"/>
    <w:rsid w:val="00F879CC"/>
    <w:rsid w:val="00F87E31"/>
    <w:rsid w:val="00F87F96"/>
    <w:rsid w:val="00F900A8"/>
    <w:rsid w:val="00F904A6"/>
    <w:rsid w:val="00F90513"/>
    <w:rsid w:val="00F905E6"/>
    <w:rsid w:val="00F906AD"/>
    <w:rsid w:val="00F9079A"/>
    <w:rsid w:val="00F90953"/>
    <w:rsid w:val="00F909A0"/>
    <w:rsid w:val="00F90B7A"/>
    <w:rsid w:val="00F90E3D"/>
    <w:rsid w:val="00F90EFF"/>
    <w:rsid w:val="00F90F79"/>
    <w:rsid w:val="00F90FB1"/>
    <w:rsid w:val="00F910DD"/>
    <w:rsid w:val="00F911EF"/>
    <w:rsid w:val="00F9133C"/>
    <w:rsid w:val="00F91406"/>
    <w:rsid w:val="00F9142B"/>
    <w:rsid w:val="00F91624"/>
    <w:rsid w:val="00F9168E"/>
    <w:rsid w:val="00F91B74"/>
    <w:rsid w:val="00F91DDE"/>
    <w:rsid w:val="00F9239D"/>
    <w:rsid w:val="00F92898"/>
    <w:rsid w:val="00F928C2"/>
    <w:rsid w:val="00F929B9"/>
    <w:rsid w:val="00F92A9A"/>
    <w:rsid w:val="00F92B7C"/>
    <w:rsid w:val="00F92BA6"/>
    <w:rsid w:val="00F92BD7"/>
    <w:rsid w:val="00F92C8C"/>
    <w:rsid w:val="00F92FF7"/>
    <w:rsid w:val="00F93495"/>
    <w:rsid w:val="00F934E1"/>
    <w:rsid w:val="00F93547"/>
    <w:rsid w:val="00F935B7"/>
    <w:rsid w:val="00F9360B"/>
    <w:rsid w:val="00F93681"/>
    <w:rsid w:val="00F939B6"/>
    <w:rsid w:val="00F93D0B"/>
    <w:rsid w:val="00F93DE2"/>
    <w:rsid w:val="00F93EE2"/>
    <w:rsid w:val="00F93F63"/>
    <w:rsid w:val="00F93F86"/>
    <w:rsid w:val="00F93FDE"/>
    <w:rsid w:val="00F941CB"/>
    <w:rsid w:val="00F944E9"/>
    <w:rsid w:val="00F944FC"/>
    <w:rsid w:val="00F94651"/>
    <w:rsid w:val="00F946C1"/>
    <w:rsid w:val="00F94765"/>
    <w:rsid w:val="00F948BD"/>
    <w:rsid w:val="00F94DAA"/>
    <w:rsid w:val="00F94F2A"/>
    <w:rsid w:val="00F95071"/>
    <w:rsid w:val="00F951DD"/>
    <w:rsid w:val="00F95338"/>
    <w:rsid w:val="00F95495"/>
    <w:rsid w:val="00F95563"/>
    <w:rsid w:val="00F956EE"/>
    <w:rsid w:val="00F9572B"/>
    <w:rsid w:val="00F9573F"/>
    <w:rsid w:val="00F95898"/>
    <w:rsid w:val="00F958C9"/>
    <w:rsid w:val="00F95C54"/>
    <w:rsid w:val="00F95C65"/>
    <w:rsid w:val="00F95D25"/>
    <w:rsid w:val="00F96139"/>
    <w:rsid w:val="00F962B3"/>
    <w:rsid w:val="00F9633C"/>
    <w:rsid w:val="00F964A1"/>
    <w:rsid w:val="00F966FD"/>
    <w:rsid w:val="00F9685D"/>
    <w:rsid w:val="00F968A3"/>
    <w:rsid w:val="00F96ACA"/>
    <w:rsid w:val="00F96CF5"/>
    <w:rsid w:val="00F96F66"/>
    <w:rsid w:val="00F96FE1"/>
    <w:rsid w:val="00F97103"/>
    <w:rsid w:val="00F971E8"/>
    <w:rsid w:val="00F971E9"/>
    <w:rsid w:val="00F97234"/>
    <w:rsid w:val="00F9726D"/>
    <w:rsid w:val="00F97C03"/>
    <w:rsid w:val="00F97E33"/>
    <w:rsid w:val="00FA0150"/>
    <w:rsid w:val="00FA094F"/>
    <w:rsid w:val="00FA09A6"/>
    <w:rsid w:val="00FA09E7"/>
    <w:rsid w:val="00FA0A62"/>
    <w:rsid w:val="00FA0E09"/>
    <w:rsid w:val="00FA0FB3"/>
    <w:rsid w:val="00FA142B"/>
    <w:rsid w:val="00FA1678"/>
    <w:rsid w:val="00FA1815"/>
    <w:rsid w:val="00FA1974"/>
    <w:rsid w:val="00FA1C79"/>
    <w:rsid w:val="00FA1F85"/>
    <w:rsid w:val="00FA20C2"/>
    <w:rsid w:val="00FA22A6"/>
    <w:rsid w:val="00FA249E"/>
    <w:rsid w:val="00FA252D"/>
    <w:rsid w:val="00FA2697"/>
    <w:rsid w:val="00FA27E3"/>
    <w:rsid w:val="00FA2896"/>
    <w:rsid w:val="00FA2C77"/>
    <w:rsid w:val="00FA2D57"/>
    <w:rsid w:val="00FA2FE7"/>
    <w:rsid w:val="00FA3062"/>
    <w:rsid w:val="00FA3099"/>
    <w:rsid w:val="00FA322A"/>
    <w:rsid w:val="00FA34BB"/>
    <w:rsid w:val="00FA3629"/>
    <w:rsid w:val="00FA36C6"/>
    <w:rsid w:val="00FA37A4"/>
    <w:rsid w:val="00FA37BF"/>
    <w:rsid w:val="00FA37EE"/>
    <w:rsid w:val="00FA37FE"/>
    <w:rsid w:val="00FA3A0E"/>
    <w:rsid w:val="00FA3ACC"/>
    <w:rsid w:val="00FA3D22"/>
    <w:rsid w:val="00FA4455"/>
    <w:rsid w:val="00FA44F4"/>
    <w:rsid w:val="00FA454E"/>
    <w:rsid w:val="00FA45EC"/>
    <w:rsid w:val="00FA4627"/>
    <w:rsid w:val="00FA4665"/>
    <w:rsid w:val="00FA46E7"/>
    <w:rsid w:val="00FA4C4D"/>
    <w:rsid w:val="00FA4F98"/>
    <w:rsid w:val="00FA50BB"/>
    <w:rsid w:val="00FA5100"/>
    <w:rsid w:val="00FA511E"/>
    <w:rsid w:val="00FA538E"/>
    <w:rsid w:val="00FA54F4"/>
    <w:rsid w:val="00FA5510"/>
    <w:rsid w:val="00FA575B"/>
    <w:rsid w:val="00FA57BC"/>
    <w:rsid w:val="00FA59A6"/>
    <w:rsid w:val="00FA5A34"/>
    <w:rsid w:val="00FA5AE7"/>
    <w:rsid w:val="00FA5B30"/>
    <w:rsid w:val="00FA5D59"/>
    <w:rsid w:val="00FA5E98"/>
    <w:rsid w:val="00FA5EE2"/>
    <w:rsid w:val="00FA626E"/>
    <w:rsid w:val="00FA642E"/>
    <w:rsid w:val="00FA6464"/>
    <w:rsid w:val="00FA65B3"/>
    <w:rsid w:val="00FA65E5"/>
    <w:rsid w:val="00FA673F"/>
    <w:rsid w:val="00FA698C"/>
    <w:rsid w:val="00FA69DA"/>
    <w:rsid w:val="00FA6C1B"/>
    <w:rsid w:val="00FA6E16"/>
    <w:rsid w:val="00FA71F2"/>
    <w:rsid w:val="00FA7213"/>
    <w:rsid w:val="00FA72FE"/>
    <w:rsid w:val="00FA7492"/>
    <w:rsid w:val="00FA76EB"/>
    <w:rsid w:val="00FA7925"/>
    <w:rsid w:val="00FA7B93"/>
    <w:rsid w:val="00FA7C90"/>
    <w:rsid w:val="00FB0063"/>
    <w:rsid w:val="00FB031C"/>
    <w:rsid w:val="00FB037F"/>
    <w:rsid w:val="00FB04E1"/>
    <w:rsid w:val="00FB05D1"/>
    <w:rsid w:val="00FB0707"/>
    <w:rsid w:val="00FB0757"/>
    <w:rsid w:val="00FB1128"/>
    <w:rsid w:val="00FB122B"/>
    <w:rsid w:val="00FB1377"/>
    <w:rsid w:val="00FB1397"/>
    <w:rsid w:val="00FB1671"/>
    <w:rsid w:val="00FB182E"/>
    <w:rsid w:val="00FB1BB3"/>
    <w:rsid w:val="00FB1D06"/>
    <w:rsid w:val="00FB1D9F"/>
    <w:rsid w:val="00FB1F2A"/>
    <w:rsid w:val="00FB1F79"/>
    <w:rsid w:val="00FB20A7"/>
    <w:rsid w:val="00FB225B"/>
    <w:rsid w:val="00FB2473"/>
    <w:rsid w:val="00FB24AC"/>
    <w:rsid w:val="00FB2555"/>
    <w:rsid w:val="00FB258E"/>
    <w:rsid w:val="00FB2AAC"/>
    <w:rsid w:val="00FB2B6C"/>
    <w:rsid w:val="00FB2BA4"/>
    <w:rsid w:val="00FB2CE5"/>
    <w:rsid w:val="00FB3077"/>
    <w:rsid w:val="00FB328E"/>
    <w:rsid w:val="00FB3623"/>
    <w:rsid w:val="00FB37A0"/>
    <w:rsid w:val="00FB37D7"/>
    <w:rsid w:val="00FB41BE"/>
    <w:rsid w:val="00FB42C0"/>
    <w:rsid w:val="00FB4600"/>
    <w:rsid w:val="00FB4690"/>
    <w:rsid w:val="00FB46C1"/>
    <w:rsid w:val="00FB48B7"/>
    <w:rsid w:val="00FB4AE1"/>
    <w:rsid w:val="00FB4B07"/>
    <w:rsid w:val="00FB4B58"/>
    <w:rsid w:val="00FB4B7A"/>
    <w:rsid w:val="00FB4D1C"/>
    <w:rsid w:val="00FB4D2F"/>
    <w:rsid w:val="00FB4E2F"/>
    <w:rsid w:val="00FB4F51"/>
    <w:rsid w:val="00FB5249"/>
    <w:rsid w:val="00FB53E2"/>
    <w:rsid w:val="00FB5429"/>
    <w:rsid w:val="00FB5765"/>
    <w:rsid w:val="00FB58B9"/>
    <w:rsid w:val="00FB5BBE"/>
    <w:rsid w:val="00FB5CDF"/>
    <w:rsid w:val="00FB5E65"/>
    <w:rsid w:val="00FB5F60"/>
    <w:rsid w:val="00FB5FF4"/>
    <w:rsid w:val="00FB65C4"/>
    <w:rsid w:val="00FB666F"/>
    <w:rsid w:val="00FB688A"/>
    <w:rsid w:val="00FB68BA"/>
    <w:rsid w:val="00FB6BE1"/>
    <w:rsid w:val="00FB6C51"/>
    <w:rsid w:val="00FB6C91"/>
    <w:rsid w:val="00FB6D2F"/>
    <w:rsid w:val="00FB6DAA"/>
    <w:rsid w:val="00FB71C1"/>
    <w:rsid w:val="00FB7469"/>
    <w:rsid w:val="00FB7538"/>
    <w:rsid w:val="00FB77C8"/>
    <w:rsid w:val="00FB78B0"/>
    <w:rsid w:val="00FB7956"/>
    <w:rsid w:val="00FB796F"/>
    <w:rsid w:val="00FB7EF2"/>
    <w:rsid w:val="00FB7F3C"/>
    <w:rsid w:val="00FC0075"/>
    <w:rsid w:val="00FC0133"/>
    <w:rsid w:val="00FC0225"/>
    <w:rsid w:val="00FC0227"/>
    <w:rsid w:val="00FC02F1"/>
    <w:rsid w:val="00FC0500"/>
    <w:rsid w:val="00FC0849"/>
    <w:rsid w:val="00FC0B4A"/>
    <w:rsid w:val="00FC0C4B"/>
    <w:rsid w:val="00FC0F08"/>
    <w:rsid w:val="00FC0F22"/>
    <w:rsid w:val="00FC0F36"/>
    <w:rsid w:val="00FC1045"/>
    <w:rsid w:val="00FC11C4"/>
    <w:rsid w:val="00FC1240"/>
    <w:rsid w:val="00FC1403"/>
    <w:rsid w:val="00FC15BA"/>
    <w:rsid w:val="00FC16BA"/>
    <w:rsid w:val="00FC16CC"/>
    <w:rsid w:val="00FC1783"/>
    <w:rsid w:val="00FC1CB9"/>
    <w:rsid w:val="00FC1D8B"/>
    <w:rsid w:val="00FC2004"/>
    <w:rsid w:val="00FC209F"/>
    <w:rsid w:val="00FC21D7"/>
    <w:rsid w:val="00FC237E"/>
    <w:rsid w:val="00FC239B"/>
    <w:rsid w:val="00FC24DD"/>
    <w:rsid w:val="00FC2620"/>
    <w:rsid w:val="00FC2720"/>
    <w:rsid w:val="00FC277B"/>
    <w:rsid w:val="00FC2869"/>
    <w:rsid w:val="00FC287E"/>
    <w:rsid w:val="00FC2BF2"/>
    <w:rsid w:val="00FC2C0C"/>
    <w:rsid w:val="00FC2CD6"/>
    <w:rsid w:val="00FC2DD0"/>
    <w:rsid w:val="00FC2E21"/>
    <w:rsid w:val="00FC3058"/>
    <w:rsid w:val="00FC3074"/>
    <w:rsid w:val="00FC3175"/>
    <w:rsid w:val="00FC337D"/>
    <w:rsid w:val="00FC346A"/>
    <w:rsid w:val="00FC34C3"/>
    <w:rsid w:val="00FC34FD"/>
    <w:rsid w:val="00FC39C1"/>
    <w:rsid w:val="00FC3BE6"/>
    <w:rsid w:val="00FC3CFE"/>
    <w:rsid w:val="00FC4349"/>
    <w:rsid w:val="00FC43C7"/>
    <w:rsid w:val="00FC43E9"/>
    <w:rsid w:val="00FC4459"/>
    <w:rsid w:val="00FC453A"/>
    <w:rsid w:val="00FC458B"/>
    <w:rsid w:val="00FC45AE"/>
    <w:rsid w:val="00FC469F"/>
    <w:rsid w:val="00FC47C7"/>
    <w:rsid w:val="00FC49BE"/>
    <w:rsid w:val="00FC49E2"/>
    <w:rsid w:val="00FC5144"/>
    <w:rsid w:val="00FC52FD"/>
    <w:rsid w:val="00FC548C"/>
    <w:rsid w:val="00FC55DA"/>
    <w:rsid w:val="00FC5601"/>
    <w:rsid w:val="00FC5A63"/>
    <w:rsid w:val="00FC5F86"/>
    <w:rsid w:val="00FC6679"/>
    <w:rsid w:val="00FC6907"/>
    <w:rsid w:val="00FC695B"/>
    <w:rsid w:val="00FC6A13"/>
    <w:rsid w:val="00FC6A4C"/>
    <w:rsid w:val="00FC6B61"/>
    <w:rsid w:val="00FC6BFB"/>
    <w:rsid w:val="00FC6CCE"/>
    <w:rsid w:val="00FC6F6A"/>
    <w:rsid w:val="00FC6FB2"/>
    <w:rsid w:val="00FC7067"/>
    <w:rsid w:val="00FC736D"/>
    <w:rsid w:val="00FC75DF"/>
    <w:rsid w:val="00FC7798"/>
    <w:rsid w:val="00FC7902"/>
    <w:rsid w:val="00FC7974"/>
    <w:rsid w:val="00FC7BD8"/>
    <w:rsid w:val="00FC7C01"/>
    <w:rsid w:val="00FD0169"/>
    <w:rsid w:val="00FD053E"/>
    <w:rsid w:val="00FD0646"/>
    <w:rsid w:val="00FD0677"/>
    <w:rsid w:val="00FD07BD"/>
    <w:rsid w:val="00FD0829"/>
    <w:rsid w:val="00FD0891"/>
    <w:rsid w:val="00FD09BC"/>
    <w:rsid w:val="00FD0BAA"/>
    <w:rsid w:val="00FD0C02"/>
    <w:rsid w:val="00FD0C40"/>
    <w:rsid w:val="00FD0C50"/>
    <w:rsid w:val="00FD0C69"/>
    <w:rsid w:val="00FD0DB2"/>
    <w:rsid w:val="00FD0F66"/>
    <w:rsid w:val="00FD0FDC"/>
    <w:rsid w:val="00FD10FF"/>
    <w:rsid w:val="00FD13BE"/>
    <w:rsid w:val="00FD16F0"/>
    <w:rsid w:val="00FD1806"/>
    <w:rsid w:val="00FD183D"/>
    <w:rsid w:val="00FD18B0"/>
    <w:rsid w:val="00FD1B12"/>
    <w:rsid w:val="00FD1B96"/>
    <w:rsid w:val="00FD1CD1"/>
    <w:rsid w:val="00FD24BA"/>
    <w:rsid w:val="00FD279F"/>
    <w:rsid w:val="00FD27BC"/>
    <w:rsid w:val="00FD27DD"/>
    <w:rsid w:val="00FD283F"/>
    <w:rsid w:val="00FD2980"/>
    <w:rsid w:val="00FD2C63"/>
    <w:rsid w:val="00FD2D8C"/>
    <w:rsid w:val="00FD2E6D"/>
    <w:rsid w:val="00FD30A0"/>
    <w:rsid w:val="00FD3240"/>
    <w:rsid w:val="00FD33C0"/>
    <w:rsid w:val="00FD34D0"/>
    <w:rsid w:val="00FD359A"/>
    <w:rsid w:val="00FD386D"/>
    <w:rsid w:val="00FD39EA"/>
    <w:rsid w:val="00FD3A92"/>
    <w:rsid w:val="00FD3BD6"/>
    <w:rsid w:val="00FD3C70"/>
    <w:rsid w:val="00FD3D18"/>
    <w:rsid w:val="00FD4420"/>
    <w:rsid w:val="00FD4854"/>
    <w:rsid w:val="00FD489C"/>
    <w:rsid w:val="00FD4D67"/>
    <w:rsid w:val="00FD4E78"/>
    <w:rsid w:val="00FD4FF2"/>
    <w:rsid w:val="00FD5056"/>
    <w:rsid w:val="00FD52FA"/>
    <w:rsid w:val="00FD5320"/>
    <w:rsid w:val="00FD5926"/>
    <w:rsid w:val="00FD5934"/>
    <w:rsid w:val="00FD5A42"/>
    <w:rsid w:val="00FD5B55"/>
    <w:rsid w:val="00FD5CF0"/>
    <w:rsid w:val="00FD5D91"/>
    <w:rsid w:val="00FD5E4A"/>
    <w:rsid w:val="00FD5EBE"/>
    <w:rsid w:val="00FD5F69"/>
    <w:rsid w:val="00FD5FD2"/>
    <w:rsid w:val="00FD602F"/>
    <w:rsid w:val="00FD61BF"/>
    <w:rsid w:val="00FD61D3"/>
    <w:rsid w:val="00FD6290"/>
    <w:rsid w:val="00FD6293"/>
    <w:rsid w:val="00FD63F7"/>
    <w:rsid w:val="00FD6564"/>
    <w:rsid w:val="00FD6598"/>
    <w:rsid w:val="00FD6CCF"/>
    <w:rsid w:val="00FD6DAD"/>
    <w:rsid w:val="00FD722E"/>
    <w:rsid w:val="00FD746A"/>
    <w:rsid w:val="00FD753A"/>
    <w:rsid w:val="00FD755E"/>
    <w:rsid w:val="00FD763B"/>
    <w:rsid w:val="00FD7646"/>
    <w:rsid w:val="00FD7852"/>
    <w:rsid w:val="00FD7B19"/>
    <w:rsid w:val="00FD7B75"/>
    <w:rsid w:val="00FD7B7F"/>
    <w:rsid w:val="00FD7C35"/>
    <w:rsid w:val="00FD7CB1"/>
    <w:rsid w:val="00FD7CE1"/>
    <w:rsid w:val="00FD7DB3"/>
    <w:rsid w:val="00FD7F19"/>
    <w:rsid w:val="00FE0087"/>
    <w:rsid w:val="00FE00BB"/>
    <w:rsid w:val="00FE0424"/>
    <w:rsid w:val="00FE052F"/>
    <w:rsid w:val="00FE0574"/>
    <w:rsid w:val="00FE0683"/>
    <w:rsid w:val="00FE0696"/>
    <w:rsid w:val="00FE06E4"/>
    <w:rsid w:val="00FE0901"/>
    <w:rsid w:val="00FE09CD"/>
    <w:rsid w:val="00FE0B2C"/>
    <w:rsid w:val="00FE0D0C"/>
    <w:rsid w:val="00FE0E2D"/>
    <w:rsid w:val="00FE0F31"/>
    <w:rsid w:val="00FE125A"/>
    <w:rsid w:val="00FE13CC"/>
    <w:rsid w:val="00FE1491"/>
    <w:rsid w:val="00FE171A"/>
    <w:rsid w:val="00FE19FE"/>
    <w:rsid w:val="00FE1D02"/>
    <w:rsid w:val="00FE1D7C"/>
    <w:rsid w:val="00FE2018"/>
    <w:rsid w:val="00FE247A"/>
    <w:rsid w:val="00FE262D"/>
    <w:rsid w:val="00FE2779"/>
    <w:rsid w:val="00FE283C"/>
    <w:rsid w:val="00FE2EB8"/>
    <w:rsid w:val="00FE2FB0"/>
    <w:rsid w:val="00FE2FC7"/>
    <w:rsid w:val="00FE301F"/>
    <w:rsid w:val="00FE3052"/>
    <w:rsid w:val="00FE3235"/>
    <w:rsid w:val="00FE34CE"/>
    <w:rsid w:val="00FE352F"/>
    <w:rsid w:val="00FE3577"/>
    <w:rsid w:val="00FE3861"/>
    <w:rsid w:val="00FE3907"/>
    <w:rsid w:val="00FE3C58"/>
    <w:rsid w:val="00FE3CD2"/>
    <w:rsid w:val="00FE3E24"/>
    <w:rsid w:val="00FE3F10"/>
    <w:rsid w:val="00FE4191"/>
    <w:rsid w:val="00FE430E"/>
    <w:rsid w:val="00FE4454"/>
    <w:rsid w:val="00FE460D"/>
    <w:rsid w:val="00FE4652"/>
    <w:rsid w:val="00FE48CF"/>
    <w:rsid w:val="00FE4B1F"/>
    <w:rsid w:val="00FE4BA4"/>
    <w:rsid w:val="00FE4CD4"/>
    <w:rsid w:val="00FE4D34"/>
    <w:rsid w:val="00FE4E63"/>
    <w:rsid w:val="00FE4F56"/>
    <w:rsid w:val="00FE5553"/>
    <w:rsid w:val="00FE56B6"/>
    <w:rsid w:val="00FE57BC"/>
    <w:rsid w:val="00FE5B22"/>
    <w:rsid w:val="00FE5C5E"/>
    <w:rsid w:val="00FE5D75"/>
    <w:rsid w:val="00FE5DA1"/>
    <w:rsid w:val="00FE5DBF"/>
    <w:rsid w:val="00FE5F92"/>
    <w:rsid w:val="00FE62A0"/>
    <w:rsid w:val="00FE638C"/>
    <w:rsid w:val="00FE63D1"/>
    <w:rsid w:val="00FE64EB"/>
    <w:rsid w:val="00FE658F"/>
    <w:rsid w:val="00FE667D"/>
    <w:rsid w:val="00FE6AF2"/>
    <w:rsid w:val="00FE6C15"/>
    <w:rsid w:val="00FE6D98"/>
    <w:rsid w:val="00FE6F04"/>
    <w:rsid w:val="00FE702C"/>
    <w:rsid w:val="00FE7100"/>
    <w:rsid w:val="00FE7218"/>
    <w:rsid w:val="00FE728A"/>
    <w:rsid w:val="00FE72A6"/>
    <w:rsid w:val="00FE72D2"/>
    <w:rsid w:val="00FE742F"/>
    <w:rsid w:val="00FE748A"/>
    <w:rsid w:val="00FE770E"/>
    <w:rsid w:val="00FE776F"/>
    <w:rsid w:val="00FE7851"/>
    <w:rsid w:val="00FE7B27"/>
    <w:rsid w:val="00FE7D1E"/>
    <w:rsid w:val="00FE7E9B"/>
    <w:rsid w:val="00FF00E4"/>
    <w:rsid w:val="00FF02EE"/>
    <w:rsid w:val="00FF0363"/>
    <w:rsid w:val="00FF0991"/>
    <w:rsid w:val="00FF0C1E"/>
    <w:rsid w:val="00FF0CB7"/>
    <w:rsid w:val="00FF0D0B"/>
    <w:rsid w:val="00FF0F98"/>
    <w:rsid w:val="00FF15F3"/>
    <w:rsid w:val="00FF1785"/>
    <w:rsid w:val="00FF1899"/>
    <w:rsid w:val="00FF197D"/>
    <w:rsid w:val="00FF19C3"/>
    <w:rsid w:val="00FF1ECB"/>
    <w:rsid w:val="00FF1F6A"/>
    <w:rsid w:val="00FF2318"/>
    <w:rsid w:val="00FF25A9"/>
    <w:rsid w:val="00FF2822"/>
    <w:rsid w:val="00FF287F"/>
    <w:rsid w:val="00FF2A04"/>
    <w:rsid w:val="00FF2A1D"/>
    <w:rsid w:val="00FF2D07"/>
    <w:rsid w:val="00FF2E5F"/>
    <w:rsid w:val="00FF321A"/>
    <w:rsid w:val="00FF3294"/>
    <w:rsid w:val="00FF35AB"/>
    <w:rsid w:val="00FF364A"/>
    <w:rsid w:val="00FF3AC0"/>
    <w:rsid w:val="00FF3D8D"/>
    <w:rsid w:val="00FF3EAE"/>
    <w:rsid w:val="00FF4245"/>
    <w:rsid w:val="00FF4771"/>
    <w:rsid w:val="00FF4855"/>
    <w:rsid w:val="00FF490B"/>
    <w:rsid w:val="00FF4DD8"/>
    <w:rsid w:val="00FF4EE0"/>
    <w:rsid w:val="00FF523D"/>
    <w:rsid w:val="00FF5396"/>
    <w:rsid w:val="00FF53E9"/>
    <w:rsid w:val="00FF5594"/>
    <w:rsid w:val="00FF5641"/>
    <w:rsid w:val="00FF5AA4"/>
    <w:rsid w:val="00FF5AD0"/>
    <w:rsid w:val="00FF5CE1"/>
    <w:rsid w:val="00FF5D06"/>
    <w:rsid w:val="00FF5F41"/>
    <w:rsid w:val="00FF6262"/>
    <w:rsid w:val="00FF62E2"/>
    <w:rsid w:val="00FF6382"/>
    <w:rsid w:val="00FF63EA"/>
    <w:rsid w:val="00FF64B8"/>
    <w:rsid w:val="00FF64B9"/>
    <w:rsid w:val="00FF65E3"/>
    <w:rsid w:val="00FF6708"/>
    <w:rsid w:val="00FF6747"/>
    <w:rsid w:val="00FF680C"/>
    <w:rsid w:val="00FF6C15"/>
    <w:rsid w:val="00FF6C77"/>
    <w:rsid w:val="00FF6CF3"/>
    <w:rsid w:val="00FF6D08"/>
    <w:rsid w:val="00FF6DFB"/>
    <w:rsid w:val="00FF6FD5"/>
    <w:rsid w:val="00FF706E"/>
    <w:rsid w:val="00FF7071"/>
    <w:rsid w:val="00FF7106"/>
    <w:rsid w:val="00FF7509"/>
    <w:rsid w:val="00FF7608"/>
    <w:rsid w:val="00FF7698"/>
    <w:rsid w:val="00FF7A3B"/>
    <w:rsid w:val="00FF7A61"/>
    <w:rsid w:val="00FF7A8E"/>
    <w:rsid w:val="00FF7E0E"/>
    <w:rsid w:val="00FF7ECB"/>
    <w:rsid w:val="00FF7F1D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2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17708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E392B"/>
    <w:pPr>
      <w:keepNext/>
      <w:widowControl w:val="0"/>
      <w:suppressAutoHyphens/>
      <w:spacing w:after="0" w:line="312" w:lineRule="auto"/>
      <w:ind w:firstLine="567"/>
      <w:outlineLvl w:val="1"/>
    </w:pPr>
    <w:rPr>
      <w:rFonts w:ascii="Times New Roman" w:eastAsia="Lucida Sans Unicode" w:hAnsi="Times New Roman" w:cs="Times New Roman"/>
      <w:kern w:val="2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CE392B"/>
    <w:pPr>
      <w:keepNext/>
      <w:widowControl w:val="0"/>
      <w:tabs>
        <w:tab w:val="num" w:pos="864"/>
      </w:tabs>
      <w:suppressAutoHyphens/>
      <w:spacing w:after="0" w:line="240" w:lineRule="auto"/>
      <w:ind w:left="567"/>
      <w:jc w:val="right"/>
      <w:outlineLvl w:val="3"/>
    </w:pPr>
    <w:rPr>
      <w:rFonts w:ascii="Times New Roman" w:eastAsia="Lucida Sans Unicode" w:hAnsi="Times New Roman" w:cs="Times New Roman"/>
      <w:kern w:val="2"/>
      <w:sz w:val="2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E392B"/>
    <w:pPr>
      <w:keepNext/>
      <w:widowControl w:val="0"/>
      <w:tabs>
        <w:tab w:val="num" w:pos="1008"/>
      </w:tabs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kern w:val="2"/>
      <w:sz w:val="26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E392B"/>
    <w:pPr>
      <w:keepNext/>
      <w:widowControl w:val="0"/>
      <w:tabs>
        <w:tab w:val="num" w:pos="1152"/>
      </w:tabs>
      <w:suppressAutoHyphens/>
      <w:spacing w:after="0" w:line="240" w:lineRule="auto"/>
      <w:outlineLvl w:val="5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E392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left="1296" w:hanging="1296"/>
      <w:outlineLvl w:val="6"/>
    </w:pPr>
    <w:rPr>
      <w:rFonts w:ascii="Times New Roman" w:eastAsia="Lucida Sans Unicode" w:hAnsi="Times New Roman" w:cs="Times New Roman"/>
      <w:kern w:val="2"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E392B"/>
    <w:pPr>
      <w:keepNext/>
      <w:widowControl w:val="0"/>
      <w:suppressAutoHyphens/>
      <w:snapToGrid w:val="0"/>
      <w:spacing w:after="0" w:line="240" w:lineRule="auto"/>
      <w:ind w:firstLine="30"/>
      <w:jc w:val="center"/>
      <w:outlineLvl w:val="8"/>
    </w:pPr>
    <w:rPr>
      <w:rFonts w:ascii="Times New Roman" w:eastAsia="Lucida Sans Unicode" w:hAnsi="Times New Roman" w:cs="Times New Roman"/>
      <w:b/>
      <w:kern w:val="2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708"/>
    <w:rPr>
      <w:b/>
      <w:sz w:val="28"/>
      <w:lang w:eastAsia="ar-SA"/>
    </w:rPr>
  </w:style>
  <w:style w:type="paragraph" w:styleId="a3">
    <w:name w:val="List Paragraph"/>
    <w:basedOn w:val="a"/>
    <w:qFormat/>
    <w:rsid w:val="00F1770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E392B"/>
    <w:rPr>
      <w:rFonts w:eastAsia="Lucida Sans Unicode"/>
      <w:kern w:val="2"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CE392B"/>
    <w:rPr>
      <w:rFonts w:eastAsia="Lucida Sans Unicode"/>
      <w:kern w:val="2"/>
      <w:sz w:val="26"/>
      <w:szCs w:val="24"/>
    </w:rPr>
  </w:style>
  <w:style w:type="character" w:customStyle="1" w:styleId="50">
    <w:name w:val="Заголовок 5 Знак"/>
    <w:basedOn w:val="a0"/>
    <w:link w:val="5"/>
    <w:semiHidden/>
    <w:rsid w:val="00CE392B"/>
    <w:rPr>
      <w:rFonts w:eastAsia="Lucida Sans Unicode"/>
      <w:kern w:val="2"/>
      <w:sz w:val="26"/>
      <w:szCs w:val="24"/>
    </w:rPr>
  </w:style>
  <w:style w:type="character" w:customStyle="1" w:styleId="60">
    <w:name w:val="Заголовок 6 Знак"/>
    <w:basedOn w:val="a0"/>
    <w:link w:val="6"/>
    <w:semiHidden/>
    <w:rsid w:val="00CE392B"/>
    <w:rPr>
      <w:rFonts w:eastAsia="Lucida Sans Unicode"/>
      <w:kern w:val="2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E392B"/>
    <w:rPr>
      <w:rFonts w:eastAsia="Lucida Sans Unicode"/>
      <w:kern w:val="2"/>
      <w:sz w:val="28"/>
      <w:szCs w:val="24"/>
    </w:rPr>
  </w:style>
  <w:style w:type="character" w:customStyle="1" w:styleId="90">
    <w:name w:val="Заголовок 9 Знак"/>
    <w:basedOn w:val="a0"/>
    <w:link w:val="9"/>
    <w:semiHidden/>
    <w:rsid w:val="00CE392B"/>
    <w:rPr>
      <w:rFonts w:eastAsia="Lucida Sans Unicode"/>
      <w:b/>
      <w:kern w:val="2"/>
      <w:sz w:val="27"/>
      <w:szCs w:val="27"/>
    </w:rPr>
  </w:style>
  <w:style w:type="paragraph" w:styleId="a4">
    <w:name w:val="Normal (Web)"/>
    <w:basedOn w:val="a"/>
    <w:semiHidden/>
    <w:unhideWhenUsed/>
    <w:rsid w:val="00CE392B"/>
    <w:pPr>
      <w:spacing w:before="105" w:after="105" w:line="240" w:lineRule="auto"/>
    </w:pPr>
    <w:rPr>
      <w:rFonts w:ascii="Tahoma" w:eastAsia="Times New Roman" w:hAnsi="Tahoma" w:cs="Tahoma"/>
      <w:color w:val="000000"/>
      <w:sz w:val="17"/>
      <w:szCs w:val="17"/>
    </w:rPr>
  </w:style>
  <w:style w:type="character" w:customStyle="1" w:styleId="a5">
    <w:name w:val="Верхний колонтитул Знак"/>
    <w:basedOn w:val="a0"/>
    <w:link w:val="a6"/>
    <w:rsid w:val="00CE392B"/>
    <w:rPr>
      <w:rFonts w:eastAsia="Lucida Sans Unicode"/>
      <w:kern w:val="2"/>
      <w:szCs w:val="24"/>
    </w:rPr>
  </w:style>
  <w:style w:type="paragraph" w:styleId="a6">
    <w:name w:val="header"/>
    <w:basedOn w:val="a"/>
    <w:link w:val="a5"/>
    <w:unhideWhenUsed/>
    <w:rsid w:val="00CE392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CE392B"/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8"/>
    <w:rsid w:val="00CE392B"/>
    <w:rPr>
      <w:rFonts w:eastAsia="Lucida Sans Unicode"/>
      <w:kern w:val="2"/>
      <w:szCs w:val="24"/>
    </w:rPr>
  </w:style>
  <w:style w:type="paragraph" w:styleId="a8">
    <w:name w:val="footer"/>
    <w:basedOn w:val="a"/>
    <w:link w:val="a7"/>
    <w:unhideWhenUsed/>
    <w:rsid w:val="00CE392B"/>
    <w:pPr>
      <w:widowControl w:val="0"/>
      <w:tabs>
        <w:tab w:val="center" w:pos="4844"/>
        <w:tab w:val="right" w:pos="9689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</w:rPr>
  </w:style>
  <w:style w:type="character" w:customStyle="1" w:styleId="12">
    <w:name w:val="Нижний колонтитул Знак1"/>
    <w:basedOn w:val="a0"/>
    <w:link w:val="a8"/>
    <w:uiPriority w:val="99"/>
    <w:semiHidden/>
    <w:rsid w:val="00CE392B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ody Text"/>
    <w:basedOn w:val="a"/>
    <w:link w:val="aa"/>
    <w:semiHidden/>
    <w:unhideWhenUsed/>
    <w:rsid w:val="00CE392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0"/>
      <w:szCs w:val="24"/>
    </w:rPr>
  </w:style>
  <w:style w:type="character" w:customStyle="1" w:styleId="aa">
    <w:name w:val="Основной текст Знак"/>
    <w:basedOn w:val="a0"/>
    <w:link w:val="a9"/>
    <w:semiHidden/>
    <w:rsid w:val="00CE392B"/>
    <w:rPr>
      <w:rFonts w:eastAsia="Lucida Sans Unicode"/>
      <w:kern w:val="2"/>
      <w:szCs w:val="24"/>
    </w:rPr>
  </w:style>
  <w:style w:type="paragraph" w:styleId="ab">
    <w:name w:val="Subtitle"/>
    <w:basedOn w:val="a"/>
    <w:next w:val="a"/>
    <w:link w:val="ac"/>
    <w:qFormat/>
    <w:rsid w:val="00CE392B"/>
    <w:pPr>
      <w:widowControl w:val="0"/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character" w:customStyle="1" w:styleId="ac">
    <w:name w:val="Подзаголовок Знак"/>
    <w:basedOn w:val="a0"/>
    <w:link w:val="ab"/>
    <w:rsid w:val="00CE392B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paragraph" w:styleId="ad">
    <w:name w:val="Title"/>
    <w:basedOn w:val="a"/>
    <w:next w:val="ab"/>
    <w:link w:val="ae"/>
    <w:qFormat/>
    <w:rsid w:val="00CE392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0"/>
      <w:szCs w:val="24"/>
    </w:rPr>
  </w:style>
  <w:style w:type="character" w:customStyle="1" w:styleId="ae">
    <w:name w:val="Название Знак"/>
    <w:basedOn w:val="a0"/>
    <w:link w:val="ad"/>
    <w:rsid w:val="00CE392B"/>
    <w:rPr>
      <w:rFonts w:eastAsia="Lucida Sans Unicode" w:cs="Tahoma"/>
      <w:i/>
      <w:iCs/>
      <w:kern w:val="2"/>
      <w:szCs w:val="24"/>
    </w:rPr>
  </w:style>
  <w:style w:type="paragraph" w:styleId="af">
    <w:name w:val="Body Text Indent"/>
    <w:basedOn w:val="a"/>
    <w:link w:val="af0"/>
    <w:unhideWhenUsed/>
    <w:rsid w:val="00CE392B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CE392B"/>
    <w:rPr>
      <w:rFonts w:eastAsia="Lucida Sans Unicode"/>
      <w:kern w:val="2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CE39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E392B"/>
    <w:rPr>
      <w:sz w:val="16"/>
      <w:szCs w:val="16"/>
    </w:rPr>
  </w:style>
  <w:style w:type="paragraph" w:styleId="af1">
    <w:name w:val="Plain Text"/>
    <w:basedOn w:val="a"/>
    <w:link w:val="af2"/>
    <w:semiHidden/>
    <w:unhideWhenUsed/>
    <w:rsid w:val="00CE392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CE392B"/>
    <w:rPr>
      <w:rFonts w:ascii="Courier New" w:hAnsi="Courier New" w:cs="Courier New"/>
    </w:rPr>
  </w:style>
  <w:style w:type="paragraph" w:styleId="af3">
    <w:name w:val="No Spacing"/>
    <w:uiPriority w:val="1"/>
    <w:qFormat/>
    <w:rsid w:val="00CE392B"/>
    <w:rPr>
      <w:sz w:val="24"/>
      <w:szCs w:val="24"/>
    </w:rPr>
  </w:style>
  <w:style w:type="paragraph" w:customStyle="1" w:styleId="af4">
    <w:name w:val="Заголовок"/>
    <w:basedOn w:val="a"/>
    <w:next w:val="a9"/>
    <w:rsid w:val="00CE392B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ahoma"/>
      <w:kern w:val="2"/>
      <w:sz w:val="32"/>
      <w:szCs w:val="28"/>
    </w:rPr>
  </w:style>
  <w:style w:type="paragraph" w:customStyle="1" w:styleId="13">
    <w:name w:val="Название1"/>
    <w:basedOn w:val="a"/>
    <w:next w:val="ab"/>
    <w:rsid w:val="00CE392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0"/>
      <w:szCs w:val="24"/>
    </w:rPr>
  </w:style>
  <w:style w:type="paragraph" w:customStyle="1" w:styleId="14">
    <w:name w:val="Указатель1"/>
    <w:basedOn w:val="a"/>
    <w:rsid w:val="00CE392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0"/>
      <w:szCs w:val="24"/>
    </w:rPr>
  </w:style>
  <w:style w:type="paragraph" w:customStyle="1" w:styleId="31">
    <w:name w:val="Основной текст с отступом 31"/>
    <w:basedOn w:val="a"/>
    <w:rsid w:val="00CE392B"/>
    <w:pPr>
      <w:widowControl w:val="0"/>
      <w:suppressAutoHyphens/>
      <w:spacing w:after="0" w:line="240" w:lineRule="auto"/>
      <w:ind w:firstLine="568"/>
      <w:jc w:val="both"/>
    </w:pPr>
    <w:rPr>
      <w:rFonts w:ascii="Times New Roman" w:eastAsia="Lucida Sans Unicode" w:hAnsi="Times New Roman" w:cs="Times New Roman"/>
      <w:b/>
      <w:i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CE392B"/>
    <w:pPr>
      <w:widowControl w:val="0"/>
      <w:suppressAutoHyphens/>
      <w:spacing w:after="0" w:line="288" w:lineRule="auto"/>
      <w:ind w:firstLine="568"/>
      <w:jc w:val="both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CE392B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ConsNormal">
    <w:name w:val="ConsNormal"/>
    <w:rsid w:val="00CE392B"/>
    <w:pPr>
      <w:widowControl w:val="0"/>
      <w:suppressAutoHyphens/>
      <w:ind w:firstLine="720"/>
    </w:pPr>
    <w:rPr>
      <w:rFonts w:ascii="Arial" w:eastAsia="Arial" w:hAnsi="Arial"/>
      <w:kern w:val="2"/>
      <w:sz w:val="24"/>
      <w:lang w:eastAsia="ar-SA"/>
    </w:rPr>
  </w:style>
  <w:style w:type="paragraph" w:customStyle="1" w:styleId="Web">
    <w:name w:val="Обычный (Web)"/>
    <w:basedOn w:val="a"/>
    <w:rsid w:val="00CE392B"/>
    <w:pPr>
      <w:widowControl w:val="0"/>
      <w:suppressAutoHyphens/>
      <w:spacing w:before="100" w:after="100" w:line="240" w:lineRule="auto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15">
    <w:name w:val="Цитата1"/>
    <w:basedOn w:val="a"/>
    <w:rsid w:val="00CE392B"/>
    <w:pPr>
      <w:widowControl w:val="0"/>
      <w:shd w:val="clear" w:color="auto" w:fill="FFFFFF"/>
      <w:suppressAutoHyphens/>
      <w:spacing w:before="10" w:after="0" w:line="312" w:lineRule="exact"/>
      <w:ind w:left="72" w:right="182" w:firstLine="682"/>
      <w:jc w:val="both"/>
    </w:pPr>
    <w:rPr>
      <w:rFonts w:ascii="Times New Roman" w:eastAsia="Lucida Sans Unicode" w:hAnsi="Times New Roman" w:cs="Tahoma"/>
      <w:bCs/>
      <w:color w:val="000000"/>
      <w:kern w:val="2"/>
      <w:sz w:val="28"/>
      <w:szCs w:val="24"/>
    </w:rPr>
  </w:style>
  <w:style w:type="paragraph" w:customStyle="1" w:styleId="16">
    <w:name w:val="Текст1"/>
    <w:basedOn w:val="a"/>
    <w:rsid w:val="00CE392B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kern w:val="2"/>
      <w:sz w:val="20"/>
      <w:szCs w:val="24"/>
    </w:rPr>
  </w:style>
  <w:style w:type="paragraph" w:customStyle="1" w:styleId="210">
    <w:name w:val="Основной текст 21"/>
    <w:basedOn w:val="a"/>
    <w:rsid w:val="00CE392B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7"/>
      <w:szCs w:val="27"/>
    </w:rPr>
  </w:style>
  <w:style w:type="paragraph" w:customStyle="1" w:styleId="af5">
    <w:name w:val="Содержимое таблицы"/>
    <w:basedOn w:val="a"/>
    <w:rsid w:val="00CE392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</w:rPr>
  </w:style>
  <w:style w:type="paragraph" w:customStyle="1" w:styleId="af6">
    <w:name w:val="Заголовок таблицы"/>
    <w:basedOn w:val="af5"/>
    <w:rsid w:val="00CE392B"/>
    <w:pPr>
      <w:jc w:val="center"/>
    </w:pPr>
    <w:rPr>
      <w:b/>
      <w:bCs/>
    </w:rPr>
  </w:style>
  <w:style w:type="paragraph" w:customStyle="1" w:styleId="af7">
    <w:name w:val="Содержимое врезки"/>
    <w:basedOn w:val="a9"/>
    <w:rsid w:val="00CE392B"/>
  </w:style>
  <w:style w:type="paragraph" w:customStyle="1" w:styleId="Heading">
    <w:name w:val="Heading"/>
    <w:rsid w:val="00CE392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CE392B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character" w:customStyle="1" w:styleId="WW8Num3z0">
    <w:name w:val="WW8Num3z0"/>
    <w:rsid w:val="00CE392B"/>
    <w:rPr>
      <w:rFonts w:ascii="Times New Roman" w:hAnsi="Times New Roman" w:cs="Times New Roman" w:hint="default"/>
    </w:rPr>
  </w:style>
  <w:style w:type="character" w:customStyle="1" w:styleId="WW8Num5z0">
    <w:name w:val="WW8Num5z0"/>
    <w:rsid w:val="00CE392B"/>
    <w:rPr>
      <w:rFonts w:ascii="Symbol" w:hAnsi="Symbol" w:cs="OpenSymbol" w:hint="default"/>
    </w:rPr>
  </w:style>
  <w:style w:type="character" w:customStyle="1" w:styleId="17">
    <w:name w:val="Основной шрифт абзаца1"/>
    <w:rsid w:val="00CE392B"/>
  </w:style>
  <w:style w:type="character" w:customStyle="1" w:styleId="WW-">
    <w:name w:val="WW-Основной шрифт абзаца"/>
    <w:rsid w:val="00CE392B"/>
  </w:style>
  <w:style w:type="character" w:customStyle="1" w:styleId="WW-1">
    <w:name w:val="WW-Основной шрифт абзаца1"/>
    <w:rsid w:val="00CE392B"/>
  </w:style>
  <w:style w:type="character" w:customStyle="1" w:styleId="Absatz-Standardschriftart">
    <w:name w:val="Absatz-Standardschriftart"/>
    <w:rsid w:val="00CE392B"/>
  </w:style>
  <w:style w:type="character" w:customStyle="1" w:styleId="WW-11">
    <w:name w:val="WW-Основной шрифт абзаца11"/>
    <w:rsid w:val="00CE392B"/>
  </w:style>
  <w:style w:type="character" w:customStyle="1" w:styleId="af8">
    <w:name w:val="Символ нумерации"/>
    <w:rsid w:val="00CE392B"/>
  </w:style>
  <w:style w:type="character" w:customStyle="1" w:styleId="af9">
    <w:name w:val="Маркеры списка"/>
    <w:rsid w:val="00CE392B"/>
    <w:rPr>
      <w:rFonts w:ascii="OpenSymbol" w:eastAsia="OpenSymbol" w:hAnsi="OpenSymbol" w:cs="OpenSymbol" w:hint="default"/>
    </w:rPr>
  </w:style>
  <w:style w:type="character" w:customStyle="1" w:styleId="FontStyle25">
    <w:name w:val="Font Style25"/>
    <w:uiPriority w:val="99"/>
    <w:rsid w:val="00CE392B"/>
    <w:rPr>
      <w:rFonts w:ascii="Times New Roman" w:hAnsi="Times New Roman" w:cs="Times New Roman"/>
      <w:sz w:val="22"/>
      <w:szCs w:val="22"/>
    </w:rPr>
  </w:style>
  <w:style w:type="table" w:styleId="afa">
    <w:name w:val="Table Grid"/>
    <w:basedOn w:val="a1"/>
    <w:rsid w:val="00CE39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rsid w:val="00CE392B"/>
    <w:pPr>
      <w:ind w:left="720"/>
    </w:pPr>
    <w:rPr>
      <w:rFonts w:ascii="Calibri" w:eastAsia="Times New Roman" w:hAnsi="Calibri" w:cs="Times New Roman"/>
      <w:lang w:eastAsia="en-US"/>
    </w:rPr>
  </w:style>
  <w:style w:type="paragraph" w:styleId="afb">
    <w:name w:val="Balloon Text"/>
    <w:basedOn w:val="a"/>
    <w:link w:val="afc"/>
    <w:semiHidden/>
    <w:rsid w:val="00CE392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CE392B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CE392B"/>
    <w:pPr>
      <w:widowControl w:val="0"/>
      <w:autoSpaceDE w:val="0"/>
      <w:autoSpaceDN w:val="0"/>
      <w:adjustRightInd w:val="0"/>
      <w:spacing w:before="260" w:line="300" w:lineRule="auto"/>
      <w:ind w:left="440" w:right="200"/>
      <w:jc w:val="center"/>
    </w:pPr>
    <w:rPr>
      <w:b/>
      <w:bCs/>
      <w:sz w:val="24"/>
      <w:szCs w:val="24"/>
    </w:rPr>
  </w:style>
  <w:style w:type="paragraph" w:customStyle="1" w:styleId="FR2">
    <w:name w:val="FR2"/>
    <w:uiPriority w:val="99"/>
    <w:rsid w:val="00CE392B"/>
    <w:pPr>
      <w:widowControl w:val="0"/>
      <w:autoSpaceDE w:val="0"/>
      <w:autoSpaceDN w:val="0"/>
      <w:adjustRightInd w:val="0"/>
      <w:spacing w:line="300" w:lineRule="auto"/>
      <w:ind w:left="680" w:hanging="360"/>
    </w:pPr>
    <w:rPr>
      <w:sz w:val="24"/>
      <w:szCs w:val="24"/>
    </w:rPr>
  </w:style>
  <w:style w:type="paragraph" w:customStyle="1" w:styleId="FR3">
    <w:name w:val="FR3"/>
    <w:uiPriority w:val="99"/>
    <w:rsid w:val="00CE392B"/>
    <w:pPr>
      <w:widowControl w:val="0"/>
      <w:autoSpaceDE w:val="0"/>
      <w:autoSpaceDN w:val="0"/>
      <w:adjustRightInd w:val="0"/>
      <w:spacing w:before="160"/>
      <w:ind w:left="2440"/>
    </w:pPr>
    <w:rPr>
      <w:rFonts w:ascii="Arial" w:hAnsi="Arial" w:cs="Arial"/>
      <w:noProof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4739</Words>
  <Characters>27013</Characters>
  <Application>Microsoft Office Word</Application>
  <DocSecurity>0</DocSecurity>
  <Lines>225</Lines>
  <Paragraphs>63</Paragraphs>
  <ScaleCrop>false</ScaleCrop>
  <Company/>
  <LinksUpToDate>false</LinksUpToDate>
  <CharactersWithSpaces>31689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ООШ 34</dc:creator>
  <cp:lastModifiedBy>МБОУ ООШ 34</cp:lastModifiedBy>
  <cp:revision>1</cp:revision>
  <dcterms:created xsi:type="dcterms:W3CDTF">2016-02-19T06:32:00Z</dcterms:created>
  <dcterms:modified xsi:type="dcterms:W3CDTF">2016-02-19T06:34:00Z</dcterms:modified>
</cp:coreProperties>
</file>